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7A7" w:rsidRPr="003917A7" w:rsidRDefault="003917A7" w:rsidP="00BC6EA1">
      <w:pPr>
        <w:spacing w:after="0" w:line="240" w:lineRule="auto"/>
        <w:jc w:val="center"/>
        <w:rPr>
          <w:rFonts w:ascii="Arial" w:hAnsi="Arial" w:cs="Arial"/>
          <w:b/>
          <w:bCs/>
          <w:color w:val="000000" w:themeColor="text1"/>
          <w:sz w:val="24"/>
          <w:szCs w:val="24"/>
          <w:lang w:val="fr-FR"/>
        </w:rPr>
      </w:pPr>
    </w:p>
    <w:p w:rsidR="003917A7" w:rsidRPr="003917A7" w:rsidRDefault="003917A7" w:rsidP="00BC6EA1">
      <w:pPr>
        <w:spacing w:after="0" w:line="240" w:lineRule="auto"/>
        <w:jc w:val="center"/>
        <w:rPr>
          <w:rFonts w:ascii="Arial" w:hAnsi="Arial" w:cs="Arial"/>
          <w:b/>
          <w:bCs/>
          <w:color w:val="000000" w:themeColor="text1"/>
          <w:sz w:val="24"/>
          <w:szCs w:val="24"/>
          <w:lang w:val="fr-FR"/>
        </w:rPr>
      </w:pPr>
    </w:p>
    <w:p w:rsidR="00BC6EA1" w:rsidRPr="003917A7" w:rsidRDefault="00BC6EA1" w:rsidP="00BC6EA1">
      <w:pPr>
        <w:spacing w:after="0" w:line="240" w:lineRule="auto"/>
        <w:jc w:val="center"/>
        <w:rPr>
          <w:rFonts w:ascii="Arial" w:hAnsi="Arial" w:cs="Arial"/>
          <w:b/>
          <w:bCs/>
          <w:color w:val="000000" w:themeColor="text1"/>
          <w:sz w:val="28"/>
          <w:szCs w:val="28"/>
          <w:lang w:val="fr-FR"/>
        </w:rPr>
      </w:pPr>
      <w:r w:rsidRPr="003917A7">
        <w:rPr>
          <w:rFonts w:ascii="Arial" w:hAnsi="Arial" w:cs="Arial"/>
          <w:b/>
          <w:bCs/>
          <w:color w:val="000000" w:themeColor="text1"/>
          <w:sz w:val="28"/>
          <w:szCs w:val="28"/>
          <w:lang w:val="fr-FR"/>
        </w:rPr>
        <w:t>CAIET DE SARCINI</w:t>
      </w:r>
    </w:p>
    <w:p w:rsidR="00BC6EA1" w:rsidRPr="003917A7" w:rsidRDefault="00BC6EA1" w:rsidP="00D316B0">
      <w:pPr>
        <w:spacing w:after="0" w:line="240" w:lineRule="auto"/>
        <w:jc w:val="both"/>
        <w:rPr>
          <w:rFonts w:ascii="Arial" w:hAnsi="Arial" w:cs="Arial"/>
          <w:b/>
          <w:bCs/>
          <w:color w:val="000000" w:themeColor="text1"/>
          <w:sz w:val="28"/>
          <w:szCs w:val="28"/>
          <w:lang w:val="fr-FR"/>
        </w:rPr>
      </w:pPr>
    </w:p>
    <w:p w:rsidR="00BC6EA1" w:rsidRPr="003917A7" w:rsidRDefault="00BC6EA1" w:rsidP="00D316B0">
      <w:pPr>
        <w:spacing w:after="0" w:line="240" w:lineRule="auto"/>
        <w:jc w:val="both"/>
        <w:rPr>
          <w:rFonts w:ascii="Arial" w:hAnsi="Arial" w:cs="Arial"/>
          <w:b/>
          <w:bCs/>
          <w:color w:val="000000" w:themeColor="text1"/>
          <w:sz w:val="24"/>
          <w:szCs w:val="24"/>
          <w:lang w:val="fr-FR"/>
        </w:rPr>
      </w:pPr>
    </w:p>
    <w:p w:rsidR="00906DFD" w:rsidRPr="003917A7" w:rsidRDefault="003917A7" w:rsidP="00D316B0">
      <w:pPr>
        <w:spacing w:after="0" w:line="240" w:lineRule="auto"/>
        <w:jc w:val="both"/>
        <w:rPr>
          <w:rFonts w:ascii="Arial" w:hAnsi="Arial" w:cs="Arial"/>
          <w:b/>
          <w:bCs/>
          <w:color w:val="000000" w:themeColor="text1"/>
          <w:sz w:val="24"/>
          <w:szCs w:val="24"/>
          <w:lang w:val="fr-FR"/>
        </w:rPr>
      </w:pPr>
      <w:proofErr w:type="spellStart"/>
      <w:r w:rsidRPr="003917A7">
        <w:rPr>
          <w:rFonts w:ascii="Arial" w:hAnsi="Arial" w:cs="Arial"/>
          <w:b/>
          <w:bCs/>
          <w:color w:val="000000" w:themeColor="text1"/>
          <w:sz w:val="24"/>
          <w:szCs w:val="24"/>
          <w:lang w:val="fr-FR"/>
        </w:rPr>
        <w:t>Universitatea</w:t>
      </w:r>
      <w:proofErr w:type="spellEnd"/>
      <w:r w:rsidRPr="003917A7">
        <w:rPr>
          <w:rFonts w:ascii="Arial" w:hAnsi="Arial" w:cs="Arial"/>
          <w:b/>
          <w:bCs/>
          <w:color w:val="000000" w:themeColor="text1"/>
          <w:sz w:val="24"/>
          <w:szCs w:val="24"/>
          <w:lang w:val="fr-FR"/>
        </w:rPr>
        <w:t xml:space="preserve"> de </w:t>
      </w:r>
      <w:proofErr w:type="spellStart"/>
      <w:r w:rsidRPr="003917A7">
        <w:rPr>
          <w:rFonts w:ascii="Arial" w:hAnsi="Arial" w:cs="Arial"/>
          <w:b/>
          <w:bCs/>
          <w:color w:val="000000" w:themeColor="text1"/>
          <w:sz w:val="24"/>
          <w:szCs w:val="24"/>
          <w:lang w:val="fr-FR"/>
        </w:rPr>
        <w:t>Științe</w:t>
      </w:r>
      <w:proofErr w:type="spellEnd"/>
      <w:r w:rsidRPr="003917A7">
        <w:rPr>
          <w:rFonts w:ascii="Arial" w:hAnsi="Arial" w:cs="Arial"/>
          <w:b/>
          <w:bCs/>
          <w:color w:val="000000" w:themeColor="text1"/>
          <w:sz w:val="24"/>
          <w:szCs w:val="24"/>
          <w:lang w:val="fr-FR"/>
        </w:rPr>
        <w:t xml:space="preserve"> Agricole </w:t>
      </w:r>
      <w:proofErr w:type="spellStart"/>
      <w:r w:rsidRPr="003917A7">
        <w:rPr>
          <w:rFonts w:ascii="Arial" w:hAnsi="Arial" w:cs="Arial"/>
          <w:b/>
          <w:bCs/>
          <w:color w:val="000000" w:themeColor="text1"/>
          <w:sz w:val="24"/>
          <w:szCs w:val="24"/>
          <w:lang w:val="fr-FR"/>
        </w:rPr>
        <w:t>și</w:t>
      </w:r>
      <w:proofErr w:type="spellEnd"/>
      <w:r w:rsidRPr="003917A7">
        <w:rPr>
          <w:rFonts w:ascii="Arial" w:hAnsi="Arial" w:cs="Arial"/>
          <w:b/>
          <w:bCs/>
          <w:color w:val="000000" w:themeColor="text1"/>
          <w:sz w:val="24"/>
          <w:szCs w:val="24"/>
          <w:lang w:val="fr-FR"/>
        </w:rPr>
        <w:t xml:space="preserve"> </w:t>
      </w:r>
      <w:proofErr w:type="spellStart"/>
      <w:r w:rsidRPr="003917A7">
        <w:rPr>
          <w:rFonts w:ascii="Arial" w:hAnsi="Arial" w:cs="Arial"/>
          <w:b/>
          <w:bCs/>
          <w:color w:val="000000" w:themeColor="text1"/>
          <w:sz w:val="24"/>
          <w:szCs w:val="24"/>
          <w:lang w:val="fr-FR"/>
        </w:rPr>
        <w:t>Medicină</w:t>
      </w:r>
      <w:proofErr w:type="spellEnd"/>
      <w:r w:rsidRPr="003917A7">
        <w:rPr>
          <w:rFonts w:ascii="Arial" w:hAnsi="Arial" w:cs="Arial"/>
          <w:b/>
          <w:bCs/>
          <w:color w:val="000000" w:themeColor="text1"/>
          <w:sz w:val="24"/>
          <w:szCs w:val="24"/>
          <w:lang w:val="fr-FR"/>
        </w:rPr>
        <w:t xml:space="preserve"> </w:t>
      </w:r>
      <w:proofErr w:type="spellStart"/>
      <w:r w:rsidRPr="003917A7">
        <w:rPr>
          <w:rFonts w:ascii="Arial" w:hAnsi="Arial" w:cs="Arial"/>
          <w:b/>
          <w:bCs/>
          <w:color w:val="000000" w:themeColor="text1"/>
          <w:sz w:val="24"/>
          <w:szCs w:val="24"/>
          <w:lang w:val="fr-FR"/>
        </w:rPr>
        <w:t>Veterinară</w:t>
      </w:r>
      <w:proofErr w:type="spellEnd"/>
      <w:r w:rsidRPr="003917A7">
        <w:rPr>
          <w:rFonts w:ascii="Arial" w:hAnsi="Arial" w:cs="Arial"/>
          <w:b/>
          <w:bCs/>
          <w:color w:val="000000" w:themeColor="text1"/>
          <w:sz w:val="24"/>
          <w:szCs w:val="24"/>
          <w:lang w:val="fr-FR"/>
        </w:rPr>
        <w:t xml:space="preserve">  a </w:t>
      </w:r>
      <w:proofErr w:type="spellStart"/>
      <w:r w:rsidRPr="003917A7">
        <w:rPr>
          <w:rFonts w:ascii="Arial" w:hAnsi="Arial" w:cs="Arial"/>
          <w:b/>
          <w:bCs/>
          <w:color w:val="000000" w:themeColor="text1"/>
          <w:sz w:val="24"/>
          <w:szCs w:val="24"/>
          <w:lang w:val="fr-FR"/>
        </w:rPr>
        <w:t>încheiat</w:t>
      </w:r>
      <w:proofErr w:type="spellEnd"/>
      <w:r w:rsidRPr="003917A7">
        <w:rPr>
          <w:rFonts w:ascii="Arial" w:hAnsi="Arial" w:cs="Arial"/>
          <w:b/>
          <w:bCs/>
          <w:color w:val="000000" w:themeColor="text1"/>
          <w:sz w:val="24"/>
          <w:szCs w:val="24"/>
          <w:lang w:val="fr-FR"/>
        </w:rPr>
        <w:t xml:space="preserve"> un </w:t>
      </w:r>
      <w:proofErr w:type="spellStart"/>
      <w:r w:rsidRPr="003917A7">
        <w:rPr>
          <w:rFonts w:ascii="Arial" w:hAnsi="Arial" w:cs="Arial"/>
          <w:b/>
          <w:bCs/>
          <w:color w:val="000000" w:themeColor="text1"/>
          <w:sz w:val="24"/>
          <w:szCs w:val="24"/>
          <w:lang w:val="fr-FR"/>
        </w:rPr>
        <w:t>contract</w:t>
      </w:r>
      <w:proofErr w:type="spellEnd"/>
      <w:r w:rsidRPr="003917A7">
        <w:rPr>
          <w:rFonts w:ascii="Arial" w:hAnsi="Arial" w:cs="Arial"/>
          <w:b/>
          <w:bCs/>
          <w:color w:val="000000" w:themeColor="text1"/>
          <w:sz w:val="24"/>
          <w:szCs w:val="24"/>
          <w:lang w:val="fr-FR"/>
        </w:rPr>
        <w:t xml:space="preserve"> de </w:t>
      </w:r>
      <w:proofErr w:type="spellStart"/>
      <w:r w:rsidRPr="003917A7">
        <w:rPr>
          <w:rFonts w:ascii="Arial" w:hAnsi="Arial" w:cs="Arial"/>
          <w:b/>
          <w:bCs/>
          <w:color w:val="000000" w:themeColor="text1"/>
          <w:sz w:val="24"/>
          <w:szCs w:val="24"/>
          <w:lang w:val="fr-FR"/>
        </w:rPr>
        <w:t>finanț</w:t>
      </w:r>
      <w:r w:rsidR="00D316B0" w:rsidRPr="003917A7">
        <w:rPr>
          <w:rFonts w:ascii="Arial" w:hAnsi="Arial" w:cs="Arial"/>
          <w:b/>
          <w:bCs/>
          <w:color w:val="000000" w:themeColor="text1"/>
          <w:sz w:val="24"/>
          <w:szCs w:val="24"/>
          <w:lang w:val="fr-FR"/>
        </w:rPr>
        <w:t>are</w:t>
      </w:r>
      <w:proofErr w:type="spellEnd"/>
      <w:r w:rsidR="00D316B0" w:rsidRPr="003917A7">
        <w:rPr>
          <w:rFonts w:ascii="Arial" w:hAnsi="Arial" w:cs="Arial"/>
          <w:b/>
          <w:bCs/>
          <w:color w:val="000000" w:themeColor="text1"/>
          <w:sz w:val="24"/>
          <w:szCs w:val="24"/>
          <w:lang w:val="fr-FR"/>
        </w:rPr>
        <w:t xml:space="preserve"> </w:t>
      </w:r>
      <w:proofErr w:type="spellStart"/>
      <w:r w:rsidR="00D316B0" w:rsidRPr="003917A7">
        <w:rPr>
          <w:rFonts w:ascii="Arial" w:hAnsi="Arial" w:cs="Arial"/>
          <w:b/>
          <w:bCs/>
          <w:color w:val="000000" w:themeColor="text1"/>
          <w:sz w:val="24"/>
          <w:szCs w:val="24"/>
          <w:lang w:val="fr-FR"/>
        </w:rPr>
        <w:t>cu</w:t>
      </w:r>
      <w:proofErr w:type="spellEnd"/>
      <w:r w:rsidR="00D316B0" w:rsidRPr="003917A7">
        <w:rPr>
          <w:rFonts w:ascii="Arial" w:hAnsi="Arial" w:cs="Arial"/>
          <w:b/>
          <w:bCs/>
          <w:color w:val="000000" w:themeColor="text1"/>
          <w:sz w:val="24"/>
          <w:szCs w:val="24"/>
          <w:lang w:val="fr-FR"/>
        </w:rPr>
        <w:t xml:space="preserve"> AFIR</w:t>
      </w:r>
      <w:r w:rsidR="00906DFD" w:rsidRPr="003917A7">
        <w:rPr>
          <w:rFonts w:ascii="Arial" w:hAnsi="Arial" w:cs="Arial"/>
          <w:b/>
          <w:bCs/>
          <w:color w:val="000000" w:themeColor="text1"/>
          <w:sz w:val="24"/>
          <w:szCs w:val="24"/>
          <w:lang w:val="fr-FR"/>
        </w:rPr>
        <w:t xml:space="preserve"> </w:t>
      </w:r>
      <w:proofErr w:type="spellStart"/>
      <w:r w:rsidR="007C669A">
        <w:rPr>
          <w:rFonts w:ascii="Arial" w:hAnsi="Arial" w:cs="Arial"/>
          <w:b/>
          <w:bCs/>
          <w:color w:val="000000" w:themeColor="text1"/>
          <w:sz w:val="24"/>
          <w:szCs w:val="24"/>
          <w:lang w:val="fr-FR"/>
        </w:rPr>
        <w:t>cu</w:t>
      </w:r>
      <w:proofErr w:type="spellEnd"/>
      <w:r w:rsidR="007C669A">
        <w:rPr>
          <w:rFonts w:ascii="Arial" w:hAnsi="Arial" w:cs="Arial"/>
          <w:b/>
          <w:bCs/>
          <w:color w:val="000000" w:themeColor="text1"/>
          <w:sz w:val="24"/>
          <w:szCs w:val="24"/>
          <w:lang w:val="fr-FR"/>
        </w:rPr>
        <w:t xml:space="preserve"> </w:t>
      </w:r>
      <w:proofErr w:type="spellStart"/>
      <w:r w:rsidR="007C669A">
        <w:rPr>
          <w:rFonts w:ascii="Arial" w:hAnsi="Arial" w:cs="Arial"/>
          <w:b/>
          <w:bCs/>
          <w:color w:val="000000" w:themeColor="text1"/>
          <w:sz w:val="24"/>
          <w:szCs w:val="24"/>
          <w:lang w:val="fr-FR"/>
        </w:rPr>
        <w:t>numarul</w:t>
      </w:r>
      <w:proofErr w:type="spellEnd"/>
      <w:r w:rsidR="007C669A">
        <w:rPr>
          <w:rFonts w:ascii="Arial" w:hAnsi="Arial" w:cs="Arial"/>
          <w:b/>
          <w:bCs/>
          <w:color w:val="000000" w:themeColor="text1"/>
          <w:sz w:val="24"/>
          <w:szCs w:val="24"/>
          <w:lang w:val="fr-FR"/>
        </w:rPr>
        <w:t xml:space="preserve"> C164A0000011661300010/16.08.2017 </w:t>
      </w:r>
      <w:proofErr w:type="spellStart"/>
      <w:r w:rsidR="00906DFD" w:rsidRPr="003917A7">
        <w:rPr>
          <w:rFonts w:ascii="Arial" w:hAnsi="Arial" w:cs="Arial"/>
          <w:b/>
          <w:bCs/>
          <w:color w:val="000000" w:themeColor="text1"/>
          <w:sz w:val="24"/>
          <w:szCs w:val="24"/>
          <w:lang w:val="fr-FR"/>
        </w:rPr>
        <w:t>pentru</w:t>
      </w:r>
      <w:proofErr w:type="spellEnd"/>
      <w:r w:rsidR="00906DFD" w:rsidRPr="003917A7">
        <w:rPr>
          <w:rFonts w:ascii="Arial" w:hAnsi="Arial" w:cs="Arial"/>
          <w:b/>
          <w:bCs/>
          <w:color w:val="000000" w:themeColor="text1"/>
          <w:sz w:val="24"/>
          <w:szCs w:val="24"/>
          <w:lang w:val="fr-FR"/>
        </w:rPr>
        <w:t xml:space="preserve"> </w:t>
      </w:r>
      <w:proofErr w:type="spellStart"/>
      <w:r w:rsidR="00906DFD" w:rsidRPr="003917A7">
        <w:rPr>
          <w:rFonts w:ascii="Arial" w:hAnsi="Arial" w:cs="Arial"/>
          <w:b/>
          <w:bCs/>
          <w:color w:val="000000" w:themeColor="text1"/>
          <w:sz w:val="24"/>
          <w:szCs w:val="24"/>
          <w:lang w:val="fr-FR"/>
        </w:rPr>
        <w:t>proiectul</w:t>
      </w:r>
      <w:proofErr w:type="spellEnd"/>
      <w:r w:rsidR="00906DFD" w:rsidRPr="003917A7">
        <w:rPr>
          <w:rFonts w:ascii="Arial" w:hAnsi="Arial" w:cs="Arial"/>
          <w:b/>
          <w:bCs/>
          <w:color w:val="000000" w:themeColor="text1"/>
          <w:sz w:val="24"/>
          <w:szCs w:val="24"/>
          <w:lang w:val="fr-FR"/>
        </w:rPr>
        <w:t xml:space="preserve"> </w:t>
      </w:r>
      <w:r w:rsidR="00906DFD" w:rsidRPr="003917A7">
        <w:rPr>
          <w:rFonts w:ascii="Arial" w:hAnsi="Arial" w:cs="Arial"/>
          <w:b/>
          <w:bCs/>
          <w:color w:val="000000" w:themeColor="text1"/>
          <w:sz w:val="24"/>
          <w:szCs w:val="24"/>
          <w:lang w:val="en-US"/>
        </w:rPr>
        <w:t>“</w:t>
      </w:r>
      <w:r w:rsidR="006344B4" w:rsidRPr="003917A7">
        <w:rPr>
          <w:rFonts w:ascii="Arial" w:hAnsi="Arial" w:cs="Arial"/>
          <w:b/>
          <w:bCs/>
          <w:color w:val="000000" w:themeColor="text1"/>
          <w:sz w:val="24"/>
          <w:szCs w:val="24"/>
        </w:rPr>
        <w:t>Dezvol</w:t>
      </w:r>
      <w:r w:rsidR="00906DFD" w:rsidRPr="003917A7">
        <w:rPr>
          <w:rFonts w:ascii="Arial" w:hAnsi="Arial" w:cs="Arial"/>
          <w:b/>
          <w:bCs/>
          <w:color w:val="000000" w:themeColor="text1"/>
          <w:sz w:val="24"/>
          <w:szCs w:val="24"/>
        </w:rPr>
        <w:t xml:space="preserve">tarea piețelor locale exclusiv prin lanțuri scurte pentru produse </w:t>
      </w:r>
      <w:r w:rsidRPr="003917A7">
        <w:rPr>
          <w:rFonts w:ascii="Arial" w:hAnsi="Arial" w:cs="Arial"/>
          <w:b/>
          <w:bCs/>
          <w:color w:val="000000" w:themeColor="text1"/>
          <w:sz w:val="24"/>
          <w:szCs w:val="24"/>
        </w:rPr>
        <w:t>HNV pomicol</w:t>
      </w:r>
      <w:r w:rsidR="00906DFD" w:rsidRPr="003917A7">
        <w:rPr>
          <w:rFonts w:ascii="Arial" w:hAnsi="Arial" w:cs="Arial"/>
          <w:b/>
          <w:bCs/>
          <w:color w:val="000000" w:themeColor="text1"/>
          <w:sz w:val="24"/>
          <w:szCs w:val="24"/>
          <w:lang w:val="en-US"/>
        </w:rPr>
        <w:t>”</w:t>
      </w:r>
      <w:r w:rsidR="00751563">
        <w:rPr>
          <w:rFonts w:ascii="Arial" w:hAnsi="Arial" w:cs="Arial"/>
          <w:b/>
          <w:bCs/>
          <w:color w:val="000000" w:themeColor="text1"/>
          <w:sz w:val="24"/>
          <w:szCs w:val="24"/>
          <w:lang w:val="en-US"/>
        </w:rPr>
        <w:t>, SM. 16.4A,</w:t>
      </w:r>
      <w:r w:rsidR="00D316B0" w:rsidRPr="003917A7">
        <w:rPr>
          <w:rFonts w:ascii="Arial" w:hAnsi="Arial" w:cs="Arial"/>
          <w:b/>
          <w:bCs/>
          <w:color w:val="000000" w:themeColor="text1"/>
          <w:sz w:val="24"/>
          <w:szCs w:val="24"/>
          <w:lang w:val="fr-FR"/>
        </w:rPr>
        <w:t xml:space="preserve"> </w:t>
      </w:r>
      <w:proofErr w:type="spellStart"/>
      <w:r w:rsidR="00D316B0" w:rsidRPr="003917A7">
        <w:rPr>
          <w:rFonts w:ascii="Arial" w:hAnsi="Arial" w:cs="Arial"/>
          <w:b/>
          <w:bCs/>
          <w:color w:val="000000" w:themeColor="text1"/>
          <w:sz w:val="24"/>
          <w:szCs w:val="24"/>
          <w:lang w:val="fr-FR"/>
        </w:rPr>
        <w:t>pe</w:t>
      </w:r>
      <w:proofErr w:type="spellEnd"/>
      <w:r w:rsidR="00D316B0" w:rsidRPr="003917A7">
        <w:rPr>
          <w:rFonts w:ascii="Arial" w:hAnsi="Arial" w:cs="Arial"/>
          <w:b/>
          <w:bCs/>
          <w:color w:val="000000" w:themeColor="text1"/>
          <w:sz w:val="24"/>
          <w:szCs w:val="24"/>
          <w:lang w:val="fr-FR"/>
        </w:rPr>
        <w:t xml:space="preserve"> o </w:t>
      </w:r>
      <w:proofErr w:type="spellStart"/>
      <w:r w:rsidR="00D316B0" w:rsidRPr="003917A7">
        <w:rPr>
          <w:rFonts w:ascii="Arial" w:hAnsi="Arial" w:cs="Arial"/>
          <w:b/>
          <w:bCs/>
          <w:color w:val="000000" w:themeColor="text1"/>
          <w:sz w:val="24"/>
          <w:szCs w:val="24"/>
          <w:lang w:val="fr-FR"/>
        </w:rPr>
        <w:t>durata</w:t>
      </w:r>
      <w:proofErr w:type="spellEnd"/>
      <w:r w:rsidR="00D316B0" w:rsidRPr="003917A7">
        <w:rPr>
          <w:rFonts w:ascii="Arial" w:hAnsi="Arial" w:cs="Arial"/>
          <w:b/>
          <w:bCs/>
          <w:color w:val="000000" w:themeColor="text1"/>
          <w:sz w:val="24"/>
          <w:szCs w:val="24"/>
          <w:lang w:val="fr-FR"/>
        </w:rPr>
        <w:t xml:space="preserve"> de </w:t>
      </w:r>
      <w:proofErr w:type="spellStart"/>
      <w:r w:rsidR="00906DFD" w:rsidRPr="003917A7">
        <w:rPr>
          <w:rFonts w:ascii="Arial" w:hAnsi="Arial" w:cs="Arial"/>
          <w:b/>
          <w:bCs/>
          <w:color w:val="000000" w:themeColor="text1"/>
          <w:sz w:val="24"/>
          <w:szCs w:val="24"/>
          <w:lang w:val="fr-FR"/>
        </w:rPr>
        <w:t>implementare</w:t>
      </w:r>
      <w:proofErr w:type="spellEnd"/>
      <w:r w:rsidR="00906DFD" w:rsidRPr="003917A7">
        <w:rPr>
          <w:rFonts w:ascii="Arial" w:hAnsi="Arial" w:cs="Arial"/>
          <w:b/>
          <w:bCs/>
          <w:color w:val="000000" w:themeColor="text1"/>
          <w:sz w:val="24"/>
          <w:szCs w:val="24"/>
          <w:lang w:val="fr-FR"/>
        </w:rPr>
        <w:t xml:space="preserve"> de max. 21 de </w:t>
      </w:r>
      <w:proofErr w:type="spellStart"/>
      <w:r w:rsidR="00906DFD" w:rsidRPr="003917A7">
        <w:rPr>
          <w:rFonts w:ascii="Arial" w:hAnsi="Arial" w:cs="Arial"/>
          <w:b/>
          <w:bCs/>
          <w:color w:val="000000" w:themeColor="text1"/>
          <w:sz w:val="24"/>
          <w:szCs w:val="24"/>
          <w:lang w:val="fr-FR"/>
        </w:rPr>
        <w:t>luni</w:t>
      </w:r>
      <w:proofErr w:type="spellEnd"/>
      <w:r w:rsidR="00906DFD" w:rsidRPr="003917A7">
        <w:rPr>
          <w:rFonts w:ascii="Arial" w:hAnsi="Arial" w:cs="Arial"/>
          <w:b/>
          <w:bCs/>
          <w:color w:val="000000" w:themeColor="text1"/>
          <w:sz w:val="24"/>
          <w:szCs w:val="24"/>
          <w:lang w:val="fr-FR"/>
        </w:rPr>
        <w:t xml:space="preserve"> </w:t>
      </w:r>
      <w:proofErr w:type="spellStart"/>
      <w:r w:rsidR="00664C42">
        <w:rPr>
          <w:rFonts w:ascii="Arial" w:hAnsi="Arial" w:cs="Arial"/>
          <w:b/>
          <w:bCs/>
          <w:color w:val="000000" w:themeColor="text1"/>
          <w:sz w:val="24"/>
          <w:szCs w:val="24"/>
          <w:lang w:val="fr-FR"/>
        </w:rPr>
        <w:t>și</w:t>
      </w:r>
      <w:proofErr w:type="spellEnd"/>
      <w:r w:rsidR="00664C42">
        <w:rPr>
          <w:rFonts w:ascii="Arial" w:hAnsi="Arial" w:cs="Arial"/>
          <w:b/>
          <w:bCs/>
          <w:color w:val="000000" w:themeColor="text1"/>
          <w:sz w:val="24"/>
          <w:szCs w:val="24"/>
          <w:lang w:val="fr-FR"/>
        </w:rPr>
        <w:t xml:space="preserve"> </w:t>
      </w:r>
      <w:proofErr w:type="spellStart"/>
      <w:r w:rsidR="00664C42">
        <w:rPr>
          <w:rFonts w:ascii="Arial" w:hAnsi="Arial" w:cs="Arial"/>
          <w:b/>
          <w:bCs/>
          <w:color w:val="000000" w:themeColor="text1"/>
          <w:sz w:val="24"/>
          <w:szCs w:val="24"/>
          <w:lang w:val="fr-FR"/>
        </w:rPr>
        <w:t>avem</w:t>
      </w:r>
      <w:proofErr w:type="spellEnd"/>
      <w:r w:rsidR="00664C42">
        <w:rPr>
          <w:rFonts w:ascii="Arial" w:hAnsi="Arial" w:cs="Arial"/>
          <w:b/>
          <w:bCs/>
          <w:color w:val="000000" w:themeColor="text1"/>
          <w:sz w:val="24"/>
          <w:szCs w:val="24"/>
          <w:lang w:val="fr-FR"/>
        </w:rPr>
        <w:t xml:space="preserve"> </w:t>
      </w:r>
      <w:proofErr w:type="spellStart"/>
      <w:r w:rsidR="00664C42">
        <w:rPr>
          <w:rFonts w:ascii="Arial" w:hAnsi="Arial" w:cs="Arial"/>
          <w:b/>
          <w:bCs/>
          <w:color w:val="000000" w:themeColor="text1"/>
          <w:sz w:val="24"/>
          <w:szCs w:val="24"/>
          <w:lang w:val="fr-FR"/>
        </w:rPr>
        <w:t>nevoie</w:t>
      </w:r>
      <w:proofErr w:type="spellEnd"/>
      <w:r w:rsidR="00664C42">
        <w:rPr>
          <w:rFonts w:ascii="Arial" w:hAnsi="Arial" w:cs="Arial"/>
          <w:b/>
          <w:bCs/>
          <w:color w:val="000000" w:themeColor="text1"/>
          <w:sz w:val="24"/>
          <w:szCs w:val="24"/>
          <w:lang w:val="fr-FR"/>
        </w:rPr>
        <w:t xml:space="preserve"> de </w:t>
      </w:r>
      <w:proofErr w:type="spellStart"/>
      <w:r w:rsidR="00664C42">
        <w:rPr>
          <w:rFonts w:ascii="Arial" w:hAnsi="Arial" w:cs="Arial"/>
          <w:b/>
          <w:bCs/>
          <w:color w:val="000000" w:themeColor="text1"/>
          <w:sz w:val="24"/>
          <w:szCs w:val="24"/>
          <w:lang w:val="fr-FR"/>
        </w:rPr>
        <w:t>S</w:t>
      </w:r>
      <w:r w:rsidR="00D316B0" w:rsidRPr="003917A7">
        <w:rPr>
          <w:rFonts w:ascii="Arial" w:hAnsi="Arial" w:cs="Arial"/>
          <w:b/>
          <w:bCs/>
          <w:color w:val="000000" w:themeColor="text1"/>
          <w:sz w:val="24"/>
          <w:szCs w:val="24"/>
          <w:lang w:val="fr-FR"/>
        </w:rPr>
        <w:t>ervicii</w:t>
      </w:r>
      <w:proofErr w:type="spellEnd"/>
      <w:r w:rsidR="00D316B0" w:rsidRPr="003917A7">
        <w:rPr>
          <w:rFonts w:ascii="Arial" w:hAnsi="Arial" w:cs="Arial"/>
          <w:b/>
          <w:bCs/>
          <w:color w:val="000000" w:themeColor="text1"/>
          <w:sz w:val="24"/>
          <w:szCs w:val="24"/>
          <w:lang w:val="fr-FR"/>
        </w:rPr>
        <w:t xml:space="preserve"> de </w:t>
      </w:r>
      <w:proofErr w:type="spellStart"/>
      <w:r w:rsidR="00906DFD" w:rsidRPr="003917A7">
        <w:rPr>
          <w:rFonts w:ascii="Arial" w:hAnsi="Arial" w:cs="Arial"/>
          <w:b/>
          <w:bCs/>
          <w:color w:val="000000" w:themeColor="text1"/>
          <w:sz w:val="24"/>
          <w:szCs w:val="24"/>
          <w:lang w:val="fr-FR"/>
        </w:rPr>
        <w:t>Elaborare</w:t>
      </w:r>
      <w:proofErr w:type="spellEnd"/>
      <w:r w:rsidR="00906DFD" w:rsidRPr="003917A7">
        <w:rPr>
          <w:rFonts w:ascii="Arial" w:hAnsi="Arial" w:cs="Arial"/>
          <w:b/>
          <w:bCs/>
          <w:color w:val="000000" w:themeColor="text1"/>
          <w:sz w:val="24"/>
          <w:szCs w:val="24"/>
          <w:lang w:val="fr-FR"/>
        </w:rPr>
        <w:t xml:space="preserve"> </w:t>
      </w:r>
      <w:proofErr w:type="spellStart"/>
      <w:r w:rsidR="00906DFD" w:rsidRPr="003917A7">
        <w:rPr>
          <w:rFonts w:ascii="Arial" w:hAnsi="Arial" w:cs="Arial"/>
          <w:b/>
          <w:bCs/>
          <w:color w:val="000000" w:themeColor="text1"/>
          <w:sz w:val="24"/>
          <w:szCs w:val="24"/>
          <w:lang w:val="fr-FR"/>
        </w:rPr>
        <w:t>Strategie</w:t>
      </w:r>
      <w:proofErr w:type="spellEnd"/>
      <w:r w:rsidR="00906DFD" w:rsidRPr="003917A7">
        <w:rPr>
          <w:rFonts w:ascii="Arial" w:hAnsi="Arial" w:cs="Arial"/>
          <w:b/>
          <w:bCs/>
          <w:color w:val="000000" w:themeColor="text1"/>
          <w:sz w:val="24"/>
          <w:szCs w:val="24"/>
          <w:lang w:val="fr-FR"/>
        </w:rPr>
        <w:t xml:space="preserve"> de</w:t>
      </w:r>
      <w:r w:rsidRPr="003917A7">
        <w:rPr>
          <w:rFonts w:ascii="Arial" w:hAnsi="Arial" w:cs="Arial"/>
          <w:b/>
          <w:bCs/>
          <w:color w:val="000000" w:themeColor="text1"/>
          <w:sz w:val="24"/>
          <w:szCs w:val="24"/>
          <w:lang w:val="fr-FR"/>
        </w:rPr>
        <w:t xml:space="preserve"> Marketing </w:t>
      </w:r>
      <w:proofErr w:type="spellStart"/>
      <w:r w:rsidR="00443291">
        <w:rPr>
          <w:rFonts w:ascii="Arial" w:hAnsi="Arial" w:cs="Arial"/>
          <w:b/>
          <w:bCs/>
          <w:color w:val="000000" w:themeColor="text1"/>
          <w:sz w:val="24"/>
          <w:szCs w:val="24"/>
          <w:lang w:val="fr-FR"/>
        </w:rPr>
        <w:t>pentru</w:t>
      </w:r>
      <w:proofErr w:type="spellEnd"/>
      <w:r w:rsidR="00D316B0" w:rsidRPr="003917A7">
        <w:rPr>
          <w:rFonts w:ascii="Arial" w:hAnsi="Arial" w:cs="Arial"/>
          <w:b/>
          <w:bCs/>
          <w:color w:val="000000" w:themeColor="text1"/>
          <w:sz w:val="24"/>
          <w:szCs w:val="24"/>
          <w:lang w:val="fr-FR"/>
        </w:rPr>
        <w:t> :</w:t>
      </w:r>
    </w:p>
    <w:p w:rsidR="00906DFD" w:rsidRPr="003917A7" w:rsidRDefault="00906DFD" w:rsidP="00906DFD">
      <w:pPr>
        <w:pStyle w:val="ListParagraph"/>
        <w:numPr>
          <w:ilvl w:val="0"/>
          <w:numId w:val="1"/>
        </w:numPr>
        <w:spacing w:after="0" w:line="240" w:lineRule="auto"/>
        <w:jc w:val="both"/>
        <w:rPr>
          <w:rFonts w:ascii="Arial" w:hAnsi="Arial" w:cs="Arial"/>
          <w:bCs/>
          <w:color w:val="000000" w:themeColor="text1"/>
          <w:sz w:val="24"/>
          <w:szCs w:val="24"/>
          <w:lang w:val="fr-FR"/>
        </w:rPr>
      </w:pPr>
      <w:proofErr w:type="spellStart"/>
      <w:r w:rsidRPr="003917A7">
        <w:rPr>
          <w:rFonts w:ascii="Arial" w:hAnsi="Arial" w:cs="Arial"/>
          <w:bCs/>
          <w:color w:val="000000" w:themeColor="text1"/>
          <w:sz w:val="24"/>
          <w:szCs w:val="24"/>
          <w:lang w:val="fr-FR"/>
        </w:rPr>
        <w:t>trasarea</w:t>
      </w:r>
      <w:proofErr w:type="spellEnd"/>
      <w:r w:rsidRPr="003917A7">
        <w:rPr>
          <w:rFonts w:ascii="Arial" w:hAnsi="Arial" w:cs="Arial"/>
          <w:bCs/>
          <w:color w:val="000000" w:themeColor="text1"/>
          <w:sz w:val="24"/>
          <w:szCs w:val="24"/>
          <w:lang w:val="fr-FR"/>
        </w:rPr>
        <w:t xml:space="preserve"> </w:t>
      </w:r>
      <w:proofErr w:type="spellStart"/>
      <w:r w:rsidR="00AE22FA" w:rsidRPr="003917A7">
        <w:rPr>
          <w:rFonts w:ascii="Arial" w:hAnsi="Arial" w:cs="Arial"/>
          <w:bCs/>
          <w:color w:val="000000" w:themeColor="text1"/>
          <w:sz w:val="24"/>
          <w:szCs w:val="24"/>
          <w:lang w:val="fr-FR"/>
        </w:rPr>
        <w:t>liniilor</w:t>
      </w:r>
      <w:proofErr w:type="spellEnd"/>
      <w:r w:rsidR="00AE22FA" w:rsidRPr="003917A7">
        <w:rPr>
          <w:rFonts w:ascii="Arial" w:hAnsi="Arial" w:cs="Arial"/>
          <w:bCs/>
          <w:color w:val="000000" w:themeColor="text1"/>
          <w:sz w:val="24"/>
          <w:szCs w:val="24"/>
          <w:lang w:val="fr-FR"/>
        </w:rPr>
        <w:t xml:space="preserve"> </w:t>
      </w:r>
      <w:proofErr w:type="spellStart"/>
      <w:r w:rsidR="00AE22FA" w:rsidRPr="003917A7">
        <w:rPr>
          <w:rFonts w:ascii="Arial" w:hAnsi="Arial" w:cs="Arial"/>
          <w:bCs/>
          <w:color w:val="000000" w:themeColor="text1"/>
          <w:sz w:val="24"/>
          <w:szCs w:val="24"/>
          <w:lang w:val="fr-FR"/>
        </w:rPr>
        <w:t>directoare</w:t>
      </w:r>
      <w:proofErr w:type="spellEnd"/>
      <w:r w:rsidR="00AE22FA" w:rsidRPr="003917A7">
        <w:rPr>
          <w:rFonts w:ascii="Arial" w:hAnsi="Arial" w:cs="Arial"/>
          <w:bCs/>
          <w:color w:val="000000" w:themeColor="text1"/>
          <w:sz w:val="24"/>
          <w:szCs w:val="24"/>
          <w:lang w:val="fr-FR"/>
        </w:rPr>
        <w:t xml:space="preserve"> </w:t>
      </w:r>
      <w:proofErr w:type="spellStart"/>
      <w:r w:rsidR="00AE22FA" w:rsidRPr="003917A7">
        <w:rPr>
          <w:rFonts w:ascii="Arial" w:hAnsi="Arial" w:cs="Arial"/>
          <w:bCs/>
          <w:color w:val="000000" w:themeColor="text1"/>
          <w:sz w:val="24"/>
          <w:szCs w:val="24"/>
          <w:lang w:val="fr-FR"/>
        </w:rPr>
        <w:t>ale</w:t>
      </w:r>
      <w:proofErr w:type="spellEnd"/>
      <w:r w:rsidR="00AE22FA" w:rsidRPr="003917A7">
        <w:rPr>
          <w:rFonts w:ascii="Arial" w:hAnsi="Arial" w:cs="Arial"/>
          <w:bCs/>
          <w:color w:val="000000" w:themeColor="text1"/>
          <w:sz w:val="24"/>
          <w:szCs w:val="24"/>
          <w:lang w:val="fr-FR"/>
        </w:rPr>
        <w:t xml:space="preserve"> </w:t>
      </w:r>
      <w:proofErr w:type="spellStart"/>
      <w:r w:rsidR="00AE22FA" w:rsidRPr="003917A7">
        <w:rPr>
          <w:rFonts w:ascii="Arial" w:hAnsi="Arial" w:cs="Arial"/>
          <w:bCs/>
          <w:color w:val="000000" w:themeColor="text1"/>
          <w:sz w:val="24"/>
          <w:szCs w:val="24"/>
          <w:lang w:val="fr-FR"/>
        </w:rPr>
        <w:t>activităț</w:t>
      </w:r>
      <w:r w:rsidRPr="003917A7">
        <w:rPr>
          <w:rFonts w:ascii="Arial" w:hAnsi="Arial" w:cs="Arial"/>
          <w:bCs/>
          <w:color w:val="000000" w:themeColor="text1"/>
          <w:sz w:val="24"/>
          <w:szCs w:val="24"/>
          <w:lang w:val="fr-FR"/>
        </w:rPr>
        <w:t>ii</w:t>
      </w:r>
      <w:proofErr w:type="spellEnd"/>
      <w:r w:rsidRPr="003917A7">
        <w:rPr>
          <w:rFonts w:ascii="Arial" w:hAnsi="Arial" w:cs="Arial"/>
          <w:bCs/>
          <w:color w:val="000000" w:themeColor="text1"/>
          <w:sz w:val="24"/>
          <w:szCs w:val="24"/>
          <w:lang w:val="fr-FR"/>
        </w:rPr>
        <w:t xml:space="preserve"> de </w:t>
      </w:r>
      <w:proofErr w:type="spellStart"/>
      <w:r w:rsidRPr="003917A7">
        <w:rPr>
          <w:rFonts w:ascii="Arial" w:hAnsi="Arial" w:cs="Arial"/>
          <w:bCs/>
          <w:color w:val="000000" w:themeColor="text1"/>
          <w:sz w:val="24"/>
          <w:szCs w:val="24"/>
          <w:lang w:val="fr-FR"/>
        </w:rPr>
        <w:t>promovare</w:t>
      </w:r>
      <w:proofErr w:type="spellEnd"/>
      <w:r w:rsidRPr="003917A7">
        <w:rPr>
          <w:rFonts w:ascii="Arial" w:hAnsi="Arial" w:cs="Arial"/>
          <w:bCs/>
          <w:color w:val="000000" w:themeColor="text1"/>
          <w:sz w:val="24"/>
          <w:szCs w:val="24"/>
          <w:lang w:val="fr-FR"/>
        </w:rPr>
        <w:t xml:space="preserve">, </w:t>
      </w:r>
      <w:proofErr w:type="spellStart"/>
      <w:r w:rsidRPr="003917A7">
        <w:rPr>
          <w:rFonts w:ascii="Arial" w:hAnsi="Arial" w:cs="Arial"/>
          <w:bCs/>
          <w:color w:val="000000" w:themeColor="text1"/>
          <w:sz w:val="24"/>
          <w:szCs w:val="24"/>
          <w:lang w:val="fr-FR"/>
        </w:rPr>
        <w:t>componenta</w:t>
      </w:r>
      <w:proofErr w:type="spellEnd"/>
      <w:r w:rsidRPr="003917A7">
        <w:rPr>
          <w:rFonts w:ascii="Arial" w:hAnsi="Arial" w:cs="Arial"/>
          <w:bCs/>
          <w:color w:val="000000" w:themeColor="text1"/>
          <w:sz w:val="24"/>
          <w:szCs w:val="24"/>
          <w:lang w:val="fr-FR"/>
        </w:rPr>
        <w:t xml:space="preserve"> </w:t>
      </w:r>
      <w:proofErr w:type="spellStart"/>
      <w:r w:rsidR="003917A7">
        <w:rPr>
          <w:rFonts w:ascii="Arial" w:hAnsi="Arial" w:cs="Arial"/>
          <w:bCs/>
          <w:color w:val="000000" w:themeColor="text1"/>
          <w:sz w:val="24"/>
          <w:szCs w:val="24"/>
          <w:lang w:val="fr-FR"/>
        </w:rPr>
        <w:t>principala</w:t>
      </w:r>
      <w:proofErr w:type="spellEnd"/>
      <w:r w:rsidR="003917A7">
        <w:rPr>
          <w:rFonts w:ascii="Arial" w:hAnsi="Arial" w:cs="Arial"/>
          <w:bCs/>
          <w:color w:val="000000" w:themeColor="text1"/>
          <w:sz w:val="24"/>
          <w:szCs w:val="24"/>
          <w:lang w:val="fr-FR"/>
        </w:rPr>
        <w:t xml:space="preserve"> </w:t>
      </w:r>
      <w:proofErr w:type="spellStart"/>
      <w:r w:rsidR="003917A7">
        <w:rPr>
          <w:rFonts w:ascii="Arial" w:hAnsi="Arial" w:cs="Arial"/>
          <w:bCs/>
          <w:color w:val="000000" w:themeColor="text1"/>
          <w:sz w:val="24"/>
          <w:szCs w:val="24"/>
          <w:lang w:val="fr-FR"/>
        </w:rPr>
        <w:t>î</w:t>
      </w:r>
      <w:r w:rsidRPr="003917A7">
        <w:rPr>
          <w:rFonts w:ascii="Arial" w:hAnsi="Arial" w:cs="Arial"/>
          <w:bCs/>
          <w:color w:val="000000" w:themeColor="text1"/>
          <w:sz w:val="24"/>
          <w:szCs w:val="24"/>
          <w:lang w:val="fr-FR"/>
        </w:rPr>
        <w:t>n</w:t>
      </w:r>
      <w:proofErr w:type="spellEnd"/>
      <w:r w:rsidRPr="003917A7">
        <w:rPr>
          <w:rFonts w:ascii="Arial" w:hAnsi="Arial" w:cs="Arial"/>
          <w:bCs/>
          <w:color w:val="000000" w:themeColor="text1"/>
          <w:sz w:val="24"/>
          <w:szCs w:val="24"/>
          <w:lang w:val="fr-FR"/>
        </w:rPr>
        <w:t xml:space="preserve"> </w:t>
      </w:r>
      <w:proofErr w:type="spellStart"/>
      <w:r w:rsidRPr="003917A7">
        <w:rPr>
          <w:rFonts w:ascii="Arial" w:hAnsi="Arial" w:cs="Arial"/>
          <w:bCs/>
          <w:color w:val="000000" w:themeColor="text1"/>
          <w:sz w:val="24"/>
          <w:szCs w:val="24"/>
          <w:lang w:val="fr-FR"/>
        </w:rPr>
        <w:t>cadrul</w:t>
      </w:r>
      <w:proofErr w:type="spellEnd"/>
      <w:r w:rsidRPr="003917A7">
        <w:rPr>
          <w:rFonts w:ascii="Arial" w:hAnsi="Arial" w:cs="Arial"/>
          <w:bCs/>
          <w:color w:val="000000" w:themeColor="text1"/>
          <w:sz w:val="24"/>
          <w:szCs w:val="24"/>
          <w:lang w:val="fr-FR"/>
        </w:rPr>
        <w:t xml:space="preserve"> </w:t>
      </w:r>
      <w:proofErr w:type="spellStart"/>
      <w:r w:rsidRPr="003917A7">
        <w:rPr>
          <w:rFonts w:ascii="Arial" w:hAnsi="Arial" w:cs="Arial"/>
          <w:bCs/>
          <w:color w:val="000000" w:themeColor="text1"/>
          <w:sz w:val="24"/>
          <w:szCs w:val="24"/>
          <w:lang w:val="fr-FR"/>
        </w:rPr>
        <w:t>prezentului</w:t>
      </w:r>
      <w:proofErr w:type="spellEnd"/>
      <w:r w:rsidRPr="003917A7">
        <w:rPr>
          <w:rFonts w:ascii="Arial" w:hAnsi="Arial" w:cs="Arial"/>
          <w:bCs/>
          <w:color w:val="000000" w:themeColor="text1"/>
          <w:sz w:val="24"/>
          <w:szCs w:val="24"/>
          <w:lang w:val="fr-FR"/>
        </w:rPr>
        <w:t xml:space="preserve"> </w:t>
      </w:r>
      <w:proofErr w:type="spellStart"/>
      <w:r w:rsidRPr="003917A7">
        <w:rPr>
          <w:rFonts w:ascii="Arial" w:hAnsi="Arial" w:cs="Arial"/>
          <w:bCs/>
          <w:color w:val="000000" w:themeColor="text1"/>
          <w:sz w:val="24"/>
          <w:szCs w:val="24"/>
          <w:lang w:val="fr-FR"/>
        </w:rPr>
        <w:t>proiect</w:t>
      </w:r>
      <w:proofErr w:type="spellEnd"/>
      <w:r w:rsidRPr="003917A7">
        <w:rPr>
          <w:rFonts w:ascii="Arial" w:hAnsi="Arial" w:cs="Arial"/>
          <w:bCs/>
          <w:color w:val="000000" w:themeColor="text1"/>
          <w:sz w:val="24"/>
          <w:szCs w:val="24"/>
          <w:lang w:val="fr-FR"/>
        </w:rPr>
        <w:t>.</w:t>
      </w:r>
    </w:p>
    <w:p w:rsidR="006F5FC6" w:rsidRPr="003917A7" w:rsidRDefault="00906DFD" w:rsidP="001A256B">
      <w:pPr>
        <w:spacing w:after="0" w:line="240" w:lineRule="auto"/>
        <w:jc w:val="both"/>
        <w:rPr>
          <w:rFonts w:ascii="Arial" w:hAnsi="Arial" w:cs="Arial"/>
          <w:bCs/>
          <w:color w:val="000000" w:themeColor="text1"/>
          <w:sz w:val="24"/>
          <w:szCs w:val="24"/>
        </w:rPr>
      </w:pPr>
      <w:proofErr w:type="spellStart"/>
      <w:r w:rsidRPr="003917A7">
        <w:rPr>
          <w:rFonts w:ascii="Arial" w:hAnsi="Arial" w:cs="Arial"/>
          <w:bCs/>
          <w:color w:val="000000" w:themeColor="text1"/>
          <w:sz w:val="24"/>
          <w:szCs w:val="24"/>
          <w:lang w:val="fr-FR"/>
        </w:rPr>
        <w:t>Acest</w:t>
      </w:r>
      <w:proofErr w:type="spellEnd"/>
      <w:r w:rsidRPr="003917A7">
        <w:rPr>
          <w:rFonts w:ascii="Arial" w:hAnsi="Arial" w:cs="Arial"/>
          <w:bCs/>
          <w:color w:val="000000" w:themeColor="text1"/>
          <w:sz w:val="24"/>
          <w:szCs w:val="24"/>
          <w:lang w:val="fr-FR"/>
        </w:rPr>
        <w:t xml:space="preserve"> </w:t>
      </w:r>
      <w:proofErr w:type="spellStart"/>
      <w:r w:rsidRPr="003917A7">
        <w:rPr>
          <w:rFonts w:ascii="Arial" w:hAnsi="Arial" w:cs="Arial"/>
          <w:bCs/>
          <w:color w:val="000000" w:themeColor="text1"/>
          <w:sz w:val="24"/>
          <w:szCs w:val="24"/>
          <w:lang w:val="fr-FR"/>
        </w:rPr>
        <w:t>studiu</w:t>
      </w:r>
      <w:proofErr w:type="spellEnd"/>
      <w:r w:rsidRPr="003917A7">
        <w:rPr>
          <w:rFonts w:ascii="Arial" w:hAnsi="Arial" w:cs="Arial"/>
          <w:bCs/>
          <w:color w:val="000000" w:themeColor="text1"/>
          <w:sz w:val="24"/>
          <w:szCs w:val="24"/>
          <w:lang w:val="fr-FR"/>
        </w:rPr>
        <w:t xml:space="preserve"> este </w:t>
      </w:r>
      <w:proofErr w:type="spellStart"/>
      <w:r w:rsidRPr="003917A7">
        <w:rPr>
          <w:rFonts w:ascii="Arial" w:hAnsi="Arial" w:cs="Arial"/>
          <w:bCs/>
          <w:color w:val="000000" w:themeColor="text1"/>
          <w:sz w:val="24"/>
          <w:szCs w:val="24"/>
          <w:lang w:val="fr-FR"/>
        </w:rPr>
        <w:t>esen</w:t>
      </w:r>
      <w:proofErr w:type="spellEnd"/>
      <w:r w:rsidRPr="003917A7">
        <w:rPr>
          <w:rFonts w:ascii="Arial" w:hAnsi="Arial" w:cs="Arial"/>
          <w:bCs/>
          <w:color w:val="000000" w:themeColor="text1"/>
          <w:sz w:val="24"/>
          <w:szCs w:val="24"/>
        </w:rPr>
        <w:t xml:space="preserve">țial a fi realizat </w:t>
      </w:r>
      <w:r w:rsidR="00AE22FA" w:rsidRPr="003917A7">
        <w:rPr>
          <w:rFonts w:ascii="Arial" w:hAnsi="Arial" w:cs="Arial"/>
          <w:bCs/>
          <w:color w:val="000000" w:themeColor="text1"/>
          <w:sz w:val="24"/>
          <w:szCs w:val="24"/>
        </w:rPr>
        <w:t>întrucât va studia și analiza preferințele consumatorilor vis-a-vis de produsele promovate prin proiect precum și față de modalitățile de plasare și comercializare a acestora pe piață.</w:t>
      </w:r>
    </w:p>
    <w:p w:rsidR="001A256B" w:rsidRPr="003917A7" w:rsidRDefault="001A256B" w:rsidP="006F5FC6">
      <w:pPr>
        <w:spacing w:after="0" w:line="240" w:lineRule="auto"/>
        <w:jc w:val="both"/>
        <w:rPr>
          <w:rFonts w:ascii="Arial" w:hAnsi="Arial" w:cs="Arial"/>
          <w:b/>
          <w:bCs/>
          <w:color w:val="000000" w:themeColor="text1"/>
          <w:sz w:val="24"/>
          <w:szCs w:val="24"/>
        </w:rPr>
      </w:pPr>
    </w:p>
    <w:p w:rsidR="0000422E" w:rsidRPr="003917A7" w:rsidRDefault="00EA022B" w:rsidP="006F5FC6">
      <w:pPr>
        <w:spacing w:after="0" w:line="240" w:lineRule="auto"/>
        <w:jc w:val="both"/>
        <w:rPr>
          <w:rFonts w:ascii="Arial" w:hAnsi="Arial" w:cs="Arial"/>
          <w:sz w:val="24"/>
          <w:szCs w:val="24"/>
        </w:rPr>
      </w:pPr>
      <w:r>
        <w:rPr>
          <w:rFonts w:ascii="Arial" w:hAnsi="Arial" w:cs="Arial"/>
          <w:b/>
          <w:bCs/>
          <w:color w:val="000000" w:themeColor="text1"/>
          <w:sz w:val="24"/>
          <w:szCs w:val="24"/>
        </w:rPr>
        <w:t>1.</w:t>
      </w:r>
      <w:r w:rsidR="006F5FC6" w:rsidRPr="003917A7">
        <w:rPr>
          <w:rFonts w:ascii="Arial" w:hAnsi="Arial" w:cs="Arial"/>
          <w:b/>
          <w:bCs/>
          <w:color w:val="000000" w:themeColor="text1"/>
          <w:sz w:val="24"/>
          <w:szCs w:val="24"/>
        </w:rPr>
        <w:t>Valoarea estimata a contractului</w:t>
      </w:r>
      <w:r w:rsidR="006F5FC6" w:rsidRPr="003917A7">
        <w:rPr>
          <w:rFonts w:ascii="Arial" w:hAnsi="Arial" w:cs="Arial"/>
          <w:bCs/>
          <w:color w:val="000000" w:themeColor="text1"/>
          <w:sz w:val="24"/>
          <w:szCs w:val="24"/>
        </w:rPr>
        <w:t xml:space="preserve"> de Servicii de Elaborare strategie</w:t>
      </w:r>
      <w:r w:rsidR="00A92D86" w:rsidRPr="003917A7">
        <w:rPr>
          <w:rFonts w:ascii="Arial" w:hAnsi="Arial" w:cs="Arial"/>
          <w:bCs/>
          <w:color w:val="000000" w:themeColor="text1"/>
          <w:sz w:val="24"/>
          <w:szCs w:val="24"/>
        </w:rPr>
        <w:t xml:space="preserve"> de</w:t>
      </w:r>
      <w:r w:rsidR="006F5FC6" w:rsidRPr="003917A7">
        <w:rPr>
          <w:rFonts w:ascii="Arial" w:hAnsi="Arial" w:cs="Arial"/>
          <w:bCs/>
          <w:color w:val="000000" w:themeColor="text1"/>
          <w:sz w:val="24"/>
          <w:szCs w:val="24"/>
        </w:rPr>
        <w:t xml:space="preserve"> </w:t>
      </w:r>
      <w:r w:rsidR="00A92D86" w:rsidRPr="003917A7">
        <w:rPr>
          <w:rFonts w:ascii="Arial" w:hAnsi="Arial" w:cs="Arial"/>
          <w:bCs/>
          <w:color w:val="000000" w:themeColor="text1"/>
          <w:sz w:val="24"/>
          <w:szCs w:val="24"/>
        </w:rPr>
        <w:t xml:space="preserve">marketing </w:t>
      </w:r>
      <w:r w:rsidR="006F5FC6" w:rsidRPr="003917A7">
        <w:rPr>
          <w:rFonts w:ascii="Arial" w:hAnsi="Arial" w:cs="Arial"/>
          <w:bCs/>
          <w:color w:val="000000" w:themeColor="text1"/>
          <w:sz w:val="24"/>
          <w:szCs w:val="24"/>
        </w:rPr>
        <w:t xml:space="preserve">este de: </w:t>
      </w:r>
      <w:r w:rsidR="003917A7" w:rsidRPr="003917A7">
        <w:rPr>
          <w:rFonts w:ascii="Arial" w:hAnsi="Arial" w:cs="Arial"/>
          <w:sz w:val="24"/>
          <w:szCs w:val="24"/>
        </w:rPr>
        <w:t>21.001,95</w:t>
      </w:r>
      <w:r w:rsidR="006F5FC6" w:rsidRPr="003917A7">
        <w:rPr>
          <w:rFonts w:ascii="Arial" w:hAnsi="Arial" w:cs="Arial"/>
          <w:sz w:val="24"/>
          <w:szCs w:val="24"/>
        </w:rPr>
        <w:t xml:space="preserve">  lei fără TVA.</w:t>
      </w:r>
    </w:p>
    <w:p w:rsidR="001A256B" w:rsidRPr="003917A7" w:rsidRDefault="001A256B" w:rsidP="006F5FC6">
      <w:pPr>
        <w:spacing w:after="0" w:line="240" w:lineRule="auto"/>
        <w:jc w:val="both"/>
        <w:rPr>
          <w:rFonts w:ascii="Arial" w:hAnsi="Arial" w:cs="Arial"/>
          <w:b/>
          <w:sz w:val="24"/>
          <w:szCs w:val="24"/>
        </w:rPr>
      </w:pPr>
    </w:p>
    <w:p w:rsidR="006F5FC6" w:rsidRPr="00D6353F" w:rsidRDefault="00EA022B" w:rsidP="006F5FC6">
      <w:pPr>
        <w:spacing w:after="0" w:line="240" w:lineRule="auto"/>
        <w:jc w:val="both"/>
        <w:rPr>
          <w:rFonts w:ascii="Arial" w:hAnsi="Arial" w:cs="Arial"/>
          <w:sz w:val="24"/>
          <w:szCs w:val="24"/>
          <w:lang w:eastAsia="ro-RO"/>
        </w:rPr>
      </w:pPr>
      <w:r>
        <w:rPr>
          <w:rFonts w:ascii="Arial" w:hAnsi="Arial" w:cs="Arial"/>
          <w:b/>
          <w:sz w:val="24"/>
          <w:szCs w:val="24"/>
        </w:rPr>
        <w:t>2.</w:t>
      </w:r>
      <w:r w:rsidR="006F5FC6" w:rsidRPr="003917A7">
        <w:rPr>
          <w:rFonts w:ascii="Arial" w:hAnsi="Arial" w:cs="Arial"/>
          <w:b/>
          <w:sz w:val="24"/>
          <w:szCs w:val="24"/>
        </w:rPr>
        <w:t>COD CPV</w:t>
      </w:r>
      <w:r w:rsidR="007F25C1">
        <w:rPr>
          <w:rFonts w:ascii="Arial" w:hAnsi="Arial" w:cs="Arial"/>
          <w:sz w:val="24"/>
          <w:szCs w:val="24"/>
        </w:rPr>
        <w:t xml:space="preserve">: </w:t>
      </w:r>
      <w:r w:rsidR="006F5FC6" w:rsidRPr="00D6353F">
        <w:rPr>
          <w:rFonts w:ascii="Arial" w:eastAsia="Times New Roman" w:hAnsi="Arial" w:cs="Arial"/>
          <w:sz w:val="24"/>
          <w:szCs w:val="24"/>
          <w:lang w:eastAsia="ro-RO"/>
        </w:rPr>
        <w:t xml:space="preserve">79311100-8 Servicii de elaborare de studii </w:t>
      </w:r>
      <w:r w:rsidR="006F5FC6" w:rsidRPr="00D6353F">
        <w:rPr>
          <w:rFonts w:ascii="Arial" w:hAnsi="Arial" w:cs="Arial"/>
          <w:sz w:val="24"/>
          <w:szCs w:val="24"/>
          <w:lang w:eastAsia="ro-RO"/>
        </w:rPr>
        <w:t>(Rev. 2)</w:t>
      </w:r>
    </w:p>
    <w:p w:rsidR="001A256B" w:rsidRPr="003917A7" w:rsidRDefault="001A256B" w:rsidP="001A256B">
      <w:pPr>
        <w:spacing w:after="0" w:line="240" w:lineRule="auto"/>
        <w:jc w:val="both"/>
        <w:rPr>
          <w:rFonts w:ascii="Arial" w:hAnsi="Arial" w:cs="Arial"/>
          <w:b/>
          <w:bCs/>
          <w:color w:val="000000" w:themeColor="text1"/>
          <w:sz w:val="24"/>
          <w:szCs w:val="24"/>
        </w:rPr>
      </w:pPr>
    </w:p>
    <w:p w:rsidR="006F5FC6" w:rsidRPr="003917A7" w:rsidRDefault="00EA022B" w:rsidP="001A256B">
      <w:pPr>
        <w:spacing w:after="0" w:line="240" w:lineRule="auto"/>
        <w:jc w:val="both"/>
        <w:rPr>
          <w:rFonts w:ascii="Arial" w:hAnsi="Arial" w:cs="Arial"/>
          <w:b/>
          <w:bCs/>
          <w:color w:val="000000" w:themeColor="text1"/>
          <w:sz w:val="24"/>
          <w:szCs w:val="24"/>
        </w:rPr>
      </w:pPr>
      <w:r>
        <w:rPr>
          <w:rFonts w:ascii="Arial" w:hAnsi="Arial" w:cs="Arial"/>
          <w:b/>
          <w:bCs/>
          <w:color w:val="000000" w:themeColor="text1"/>
          <w:sz w:val="24"/>
          <w:szCs w:val="24"/>
        </w:rPr>
        <w:t>3.</w:t>
      </w:r>
      <w:r w:rsidR="001A256B" w:rsidRPr="003917A7">
        <w:rPr>
          <w:rFonts w:ascii="Arial" w:hAnsi="Arial" w:cs="Arial"/>
          <w:b/>
          <w:bCs/>
          <w:color w:val="000000" w:themeColor="text1"/>
          <w:sz w:val="24"/>
          <w:szCs w:val="24"/>
        </w:rPr>
        <w:t>CERINȚE</w:t>
      </w:r>
      <w:r>
        <w:rPr>
          <w:rFonts w:ascii="Arial" w:hAnsi="Arial" w:cs="Arial"/>
          <w:b/>
          <w:bCs/>
          <w:color w:val="000000" w:themeColor="text1"/>
          <w:sz w:val="24"/>
          <w:szCs w:val="24"/>
        </w:rPr>
        <w:t xml:space="preserve"> TEHNICE</w:t>
      </w:r>
      <w:r w:rsidR="001A256B" w:rsidRPr="003917A7">
        <w:rPr>
          <w:rFonts w:ascii="Arial" w:hAnsi="Arial" w:cs="Arial"/>
          <w:b/>
          <w:bCs/>
          <w:color w:val="000000" w:themeColor="text1"/>
          <w:sz w:val="24"/>
          <w:szCs w:val="24"/>
        </w:rPr>
        <w:t xml:space="preserve">: </w:t>
      </w:r>
    </w:p>
    <w:p w:rsidR="0000422E" w:rsidRPr="003917A7" w:rsidRDefault="007430AB" w:rsidP="00906DFD">
      <w:pPr>
        <w:spacing w:after="0" w:line="240" w:lineRule="auto"/>
        <w:ind w:left="360"/>
        <w:jc w:val="both"/>
        <w:rPr>
          <w:rFonts w:ascii="Arial" w:hAnsi="Arial" w:cs="Arial"/>
          <w:sz w:val="24"/>
          <w:szCs w:val="24"/>
        </w:rPr>
      </w:pPr>
      <w:r>
        <w:rPr>
          <w:rFonts w:ascii="Arial" w:hAnsi="Arial" w:cs="Arial"/>
          <w:sz w:val="24"/>
          <w:szCs w:val="24"/>
        </w:rPr>
        <w:t>3.1.</w:t>
      </w:r>
      <w:r w:rsidR="0000422E" w:rsidRPr="003917A7">
        <w:rPr>
          <w:rFonts w:ascii="Arial" w:hAnsi="Arial" w:cs="Arial"/>
          <w:sz w:val="24"/>
          <w:szCs w:val="24"/>
        </w:rPr>
        <w:t xml:space="preserve">Studiul, respectiv strategia de </w:t>
      </w:r>
      <w:r w:rsidR="006344B4" w:rsidRPr="003917A7">
        <w:rPr>
          <w:rFonts w:ascii="Arial" w:hAnsi="Arial" w:cs="Arial"/>
          <w:sz w:val="24"/>
          <w:szCs w:val="24"/>
        </w:rPr>
        <w:t>promovare</w:t>
      </w:r>
      <w:r w:rsidR="0000422E" w:rsidRPr="003917A7">
        <w:rPr>
          <w:rFonts w:ascii="Arial" w:hAnsi="Arial" w:cs="Arial"/>
          <w:sz w:val="24"/>
          <w:szCs w:val="24"/>
        </w:rPr>
        <w:t xml:space="preserve"> trebuie să conțină:</w:t>
      </w:r>
    </w:p>
    <w:p w:rsidR="0000422E" w:rsidRPr="003917A7" w:rsidRDefault="0000422E" w:rsidP="00906DFD">
      <w:pPr>
        <w:spacing w:after="0" w:line="240" w:lineRule="auto"/>
        <w:ind w:left="360"/>
        <w:jc w:val="both"/>
        <w:rPr>
          <w:rFonts w:ascii="Arial" w:hAnsi="Arial" w:cs="Arial"/>
          <w:sz w:val="24"/>
          <w:szCs w:val="24"/>
        </w:rPr>
      </w:pPr>
    </w:p>
    <w:p w:rsidR="0000422E" w:rsidRPr="003917A7" w:rsidRDefault="0000422E" w:rsidP="0000422E">
      <w:pPr>
        <w:numPr>
          <w:ilvl w:val="0"/>
          <w:numId w:val="2"/>
        </w:numPr>
        <w:suppressAutoHyphens/>
        <w:spacing w:after="0" w:line="360" w:lineRule="auto"/>
        <w:jc w:val="both"/>
        <w:rPr>
          <w:rFonts w:ascii="Arial" w:hAnsi="Arial" w:cs="Arial"/>
          <w:sz w:val="24"/>
          <w:szCs w:val="24"/>
        </w:rPr>
      </w:pPr>
      <w:r w:rsidRPr="003917A7">
        <w:rPr>
          <w:rFonts w:ascii="Arial" w:hAnsi="Arial" w:cs="Arial"/>
          <w:sz w:val="24"/>
          <w:szCs w:val="24"/>
        </w:rPr>
        <w:t>Politica de produs:</w:t>
      </w:r>
    </w:p>
    <w:p w:rsidR="0000422E" w:rsidRPr="003917A7" w:rsidRDefault="0000422E" w:rsidP="0000422E">
      <w:pPr>
        <w:pStyle w:val="ListParagraph"/>
        <w:numPr>
          <w:ilvl w:val="0"/>
          <w:numId w:val="1"/>
        </w:numPr>
        <w:shd w:val="clear" w:color="auto" w:fill="FFFFFF"/>
        <w:suppressAutoHyphens/>
        <w:spacing w:after="0" w:line="360" w:lineRule="auto"/>
        <w:jc w:val="both"/>
        <w:rPr>
          <w:rFonts w:ascii="Arial" w:eastAsia="Times New Roman" w:hAnsi="Arial" w:cs="Arial"/>
          <w:color w:val="000000"/>
          <w:sz w:val="24"/>
          <w:szCs w:val="24"/>
        </w:rPr>
      </w:pPr>
      <w:r w:rsidRPr="003917A7">
        <w:rPr>
          <w:rFonts w:ascii="Arial" w:eastAsia="Times New Roman" w:hAnsi="Arial" w:cs="Arial"/>
          <w:color w:val="000000"/>
          <w:sz w:val="24"/>
          <w:szCs w:val="24"/>
        </w:rPr>
        <w:t>Cercetarea, concretizarea, definirea  produselor</w:t>
      </w:r>
    </w:p>
    <w:p w:rsidR="0000422E" w:rsidRPr="003917A7" w:rsidRDefault="0000422E" w:rsidP="0000422E">
      <w:pPr>
        <w:pStyle w:val="ListParagraph"/>
        <w:numPr>
          <w:ilvl w:val="0"/>
          <w:numId w:val="1"/>
        </w:numPr>
        <w:shd w:val="clear" w:color="auto" w:fill="FFFFFF"/>
        <w:suppressAutoHyphens/>
        <w:spacing w:after="0" w:line="360" w:lineRule="auto"/>
        <w:jc w:val="both"/>
        <w:rPr>
          <w:rFonts w:ascii="Arial" w:eastAsia="Times New Roman" w:hAnsi="Arial" w:cs="Arial"/>
          <w:color w:val="000000"/>
          <w:sz w:val="24"/>
          <w:szCs w:val="24"/>
        </w:rPr>
      </w:pPr>
      <w:r w:rsidRPr="003917A7">
        <w:rPr>
          <w:rFonts w:ascii="Arial" w:eastAsia="Times New Roman" w:hAnsi="Arial" w:cs="Arial"/>
          <w:color w:val="000000"/>
          <w:sz w:val="24"/>
          <w:szCs w:val="24"/>
        </w:rPr>
        <w:t>Conţinutul politicii de produs</w:t>
      </w:r>
    </w:p>
    <w:p w:rsidR="0000422E" w:rsidRPr="003917A7" w:rsidRDefault="0000422E" w:rsidP="0000422E">
      <w:pPr>
        <w:pStyle w:val="ListParagraph"/>
        <w:numPr>
          <w:ilvl w:val="0"/>
          <w:numId w:val="1"/>
        </w:numPr>
        <w:shd w:val="clear" w:color="auto" w:fill="FFFFFF"/>
        <w:suppressAutoHyphens/>
        <w:spacing w:after="0" w:line="360" w:lineRule="auto"/>
        <w:jc w:val="both"/>
        <w:rPr>
          <w:rFonts w:ascii="Arial" w:eastAsia="Times New Roman" w:hAnsi="Arial" w:cs="Arial"/>
          <w:color w:val="000000"/>
          <w:spacing w:val="-12"/>
          <w:sz w:val="24"/>
          <w:szCs w:val="24"/>
        </w:rPr>
      </w:pPr>
      <w:r w:rsidRPr="003917A7">
        <w:rPr>
          <w:rFonts w:ascii="Arial" w:eastAsia="Times New Roman" w:hAnsi="Arial" w:cs="Arial"/>
          <w:color w:val="000000"/>
          <w:spacing w:val="-12"/>
          <w:sz w:val="24"/>
          <w:szCs w:val="24"/>
        </w:rPr>
        <w:t>Etapele lansării pe piaţă a unui produs, imaginea produsului</w:t>
      </w:r>
    </w:p>
    <w:p w:rsidR="0000422E" w:rsidRPr="003917A7" w:rsidRDefault="0000422E" w:rsidP="006F5FC6">
      <w:pPr>
        <w:pStyle w:val="ListParagraph"/>
        <w:shd w:val="clear" w:color="auto" w:fill="FFFFFF"/>
        <w:suppressAutoHyphens/>
        <w:spacing w:after="0" w:line="360" w:lineRule="auto"/>
        <w:jc w:val="both"/>
        <w:rPr>
          <w:rFonts w:ascii="Arial" w:eastAsia="Times New Roman" w:hAnsi="Arial" w:cs="Arial"/>
          <w:color w:val="000000"/>
          <w:sz w:val="24"/>
          <w:szCs w:val="24"/>
        </w:rPr>
      </w:pPr>
      <w:r w:rsidRPr="003917A7">
        <w:rPr>
          <w:rFonts w:ascii="Arial" w:eastAsia="Times New Roman" w:hAnsi="Arial" w:cs="Arial"/>
          <w:color w:val="000000"/>
          <w:sz w:val="24"/>
          <w:szCs w:val="24"/>
        </w:rPr>
        <w:t>Strategii de produs, ciclul de viață a produslui</w:t>
      </w:r>
    </w:p>
    <w:p w:rsidR="0000422E" w:rsidRPr="003917A7" w:rsidRDefault="0000422E" w:rsidP="0000422E">
      <w:pPr>
        <w:numPr>
          <w:ilvl w:val="0"/>
          <w:numId w:val="2"/>
        </w:numPr>
        <w:suppressAutoHyphens/>
        <w:spacing w:after="0" w:line="360" w:lineRule="auto"/>
        <w:jc w:val="both"/>
        <w:rPr>
          <w:rFonts w:ascii="Arial" w:hAnsi="Arial" w:cs="Arial"/>
          <w:sz w:val="24"/>
          <w:szCs w:val="24"/>
        </w:rPr>
      </w:pPr>
      <w:r w:rsidRPr="003917A7">
        <w:rPr>
          <w:rFonts w:ascii="Arial" w:hAnsi="Arial" w:cs="Arial"/>
          <w:sz w:val="24"/>
          <w:szCs w:val="24"/>
        </w:rPr>
        <w:t>Politica de preț:</w:t>
      </w:r>
    </w:p>
    <w:p w:rsidR="0000422E" w:rsidRPr="003917A7" w:rsidRDefault="0000422E" w:rsidP="0000422E">
      <w:pPr>
        <w:pStyle w:val="ListParagraph"/>
        <w:numPr>
          <w:ilvl w:val="0"/>
          <w:numId w:val="1"/>
        </w:numPr>
        <w:shd w:val="clear" w:color="auto" w:fill="FFFFFF"/>
        <w:suppressAutoHyphens/>
        <w:spacing w:after="0" w:line="360" w:lineRule="auto"/>
        <w:jc w:val="both"/>
        <w:rPr>
          <w:rFonts w:ascii="Arial" w:eastAsia="Times New Roman" w:hAnsi="Arial" w:cs="Arial"/>
          <w:color w:val="000000"/>
          <w:sz w:val="24"/>
          <w:szCs w:val="24"/>
        </w:rPr>
      </w:pPr>
      <w:r w:rsidRPr="003917A7">
        <w:rPr>
          <w:rFonts w:ascii="Arial" w:eastAsia="Times New Roman" w:hAnsi="Arial" w:cs="Arial"/>
          <w:color w:val="000000"/>
          <w:sz w:val="24"/>
          <w:szCs w:val="24"/>
        </w:rPr>
        <w:t>Conceptul de preţ și obiectivele politicii de preţ</w:t>
      </w:r>
    </w:p>
    <w:p w:rsidR="0000422E" w:rsidRPr="003917A7" w:rsidRDefault="0000422E" w:rsidP="0000422E">
      <w:pPr>
        <w:pStyle w:val="ListParagraph"/>
        <w:numPr>
          <w:ilvl w:val="0"/>
          <w:numId w:val="1"/>
        </w:numPr>
        <w:shd w:val="clear" w:color="auto" w:fill="FFFFFF"/>
        <w:suppressAutoHyphens/>
        <w:spacing w:after="0" w:line="360" w:lineRule="auto"/>
        <w:jc w:val="both"/>
        <w:rPr>
          <w:rFonts w:ascii="Arial" w:eastAsia="Times New Roman" w:hAnsi="Arial" w:cs="Arial"/>
          <w:color w:val="000000"/>
          <w:sz w:val="24"/>
          <w:szCs w:val="24"/>
        </w:rPr>
      </w:pPr>
      <w:r w:rsidRPr="003917A7">
        <w:rPr>
          <w:rFonts w:ascii="Arial" w:eastAsia="Times New Roman" w:hAnsi="Arial" w:cs="Arial"/>
          <w:color w:val="000000"/>
          <w:sz w:val="24"/>
          <w:szCs w:val="24"/>
        </w:rPr>
        <w:t xml:space="preserve">Concretizarea, definirea  preţurilor, factorii ce influențează prețul </w:t>
      </w:r>
    </w:p>
    <w:p w:rsidR="0000422E" w:rsidRPr="003917A7" w:rsidRDefault="0000422E" w:rsidP="0000422E">
      <w:pPr>
        <w:pStyle w:val="ListParagraph"/>
        <w:numPr>
          <w:ilvl w:val="0"/>
          <w:numId w:val="1"/>
        </w:numPr>
        <w:shd w:val="clear" w:color="auto" w:fill="FFFFFF"/>
        <w:suppressAutoHyphens/>
        <w:spacing w:after="0" w:line="360" w:lineRule="auto"/>
        <w:jc w:val="both"/>
        <w:rPr>
          <w:rFonts w:ascii="Arial" w:eastAsia="Times New Roman" w:hAnsi="Arial" w:cs="Arial"/>
          <w:color w:val="000000"/>
          <w:sz w:val="24"/>
          <w:szCs w:val="24"/>
        </w:rPr>
      </w:pPr>
      <w:r w:rsidRPr="003917A7">
        <w:rPr>
          <w:rFonts w:ascii="Arial" w:eastAsia="Times New Roman" w:hAnsi="Arial" w:cs="Arial"/>
          <w:color w:val="000000"/>
          <w:sz w:val="24"/>
          <w:szCs w:val="24"/>
        </w:rPr>
        <w:t>Strategii de preţuri pe piață</w:t>
      </w:r>
    </w:p>
    <w:p w:rsidR="0000422E" w:rsidRPr="003917A7" w:rsidRDefault="0000422E" w:rsidP="0000422E">
      <w:pPr>
        <w:pStyle w:val="ListParagraph"/>
        <w:numPr>
          <w:ilvl w:val="0"/>
          <w:numId w:val="2"/>
        </w:numPr>
        <w:suppressAutoHyphens/>
        <w:spacing w:after="0" w:line="360" w:lineRule="auto"/>
        <w:jc w:val="both"/>
        <w:rPr>
          <w:rFonts w:ascii="Arial" w:hAnsi="Arial" w:cs="Arial"/>
          <w:sz w:val="24"/>
          <w:szCs w:val="24"/>
        </w:rPr>
      </w:pPr>
      <w:r w:rsidRPr="003917A7">
        <w:rPr>
          <w:rFonts w:ascii="Arial" w:hAnsi="Arial" w:cs="Arial"/>
          <w:sz w:val="24"/>
          <w:szCs w:val="24"/>
        </w:rPr>
        <w:t>Politica de promovare</w:t>
      </w:r>
    </w:p>
    <w:p w:rsidR="0000422E" w:rsidRPr="003917A7" w:rsidRDefault="0000422E" w:rsidP="0000422E">
      <w:pPr>
        <w:pStyle w:val="ListParagraph"/>
        <w:numPr>
          <w:ilvl w:val="0"/>
          <w:numId w:val="1"/>
        </w:numPr>
        <w:shd w:val="clear" w:color="auto" w:fill="FFFFFF"/>
        <w:suppressAutoHyphens/>
        <w:spacing w:after="0" w:line="360" w:lineRule="auto"/>
        <w:jc w:val="both"/>
        <w:rPr>
          <w:rFonts w:ascii="Arial" w:eastAsia="Times New Roman" w:hAnsi="Arial" w:cs="Arial"/>
          <w:color w:val="000000"/>
          <w:sz w:val="24"/>
          <w:szCs w:val="24"/>
        </w:rPr>
      </w:pPr>
      <w:r w:rsidRPr="003917A7">
        <w:rPr>
          <w:rFonts w:ascii="Arial" w:eastAsia="Times New Roman" w:hAnsi="Arial" w:cs="Arial"/>
          <w:color w:val="000000"/>
          <w:spacing w:val="-12"/>
          <w:sz w:val="24"/>
          <w:szCs w:val="24"/>
        </w:rPr>
        <w:t xml:space="preserve">Conţinutul activităţii promoţionale, </w:t>
      </w:r>
      <w:r w:rsidRPr="003917A7">
        <w:rPr>
          <w:rFonts w:ascii="Arial" w:eastAsia="Times New Roman" w:hAnsi="Arial" w:cs="Arial"/>
          <w:color w:val="000000"/>
          <w:sz w:val="24"/>
          <w:szCs w:val="24"/>
        </w:rPr>
        <w:t>publicitatea, promovarea</w:t>
      </w:r>
    </w:p>
    <w:p w:rsidR="0000422E" w:rsidRPr="003917A7" w:rsidRDefault="0000422E" w:rsidP="0000422E">
      <w:pPr>
        <w:pStyle w:val="ListParagraph"/>
        <w:numPr>
          <w:ilvl w:val="0"/>
          <w:numId w:val="1"/>
        </w:numPr>
        <w:shd w:val="clear" w:color="auto" w:fill="FFFFFF"/>
        <w:suppressAutoHyphens/>
        <w:spacing w:after="0" w:line="360" w:lineRule="auto"/>
        <w:jc w:val="both"/>
        <w:rPr>
          <w:rFonts w:ascii="Arial" w:eastAsia="Times New Roman" w:hAnsi="Arial" w:cs="Arial"/>
          <w:color w:val="000000"/>
          <w:sz w:val="24"/>
          <w:szCs w:val="24"/>
        </w:rPr>
      </w:pPr>
      <w:r w:rsidRPr="003917A7">
        <w:rPr>
          <w:rFonts w:ascii="Arial" w:eastAsia="Times New Roman" w:hAnsi="Arial" w:cs="Arial"/>
          <w:color w:val="000000"/>
          <w:sz w:val="24"/>
          <w:szCs w:val="24"/>
        </w:rPr>
        <w:t>Strategii de vânzări, forţa de vânzare, concurența</w:t>
      </w:r>
    </w:p>
    <w:p w:rsidR="0000422E" w:rsidRPr="003917A7" w:rsidRDefault="0000422E" w:rsidP="006F5FC6">
      <w:pPr>
        <w:pStyle w:val="ListParagraph"/>
        <w:numPr>
          <w:ilvl w:val="0"/>
          <w:numId w:val="1"/>
        </w:numPr>
        <w:shd w:val="clear" w:color="auto" w:fill="FFFFFF"/>
        <w:suppressAutoHyphens/>
        <w:spacing w:after="0" w:line="360" w:lineRule="auto"/>
        <w:jc w:val="both"/>
        <w:rPr>
          <w:rFonts w:ascii="Arial" w:eastAsia="Times New Roman" w:hAnsi="Arial" w:cs="Arial"/>
          <w:color w:val="000000"/>
          <w:sz w:val="24"/>
          <w:szCs w:val="24"/>
        </w:rPr>
      </w:pPr>
      <w:r w:rsidRPr="003917A7">
        <w:rPr>
          <w:rFonts w:ascii="Arial" w:eastAsia="Times New Roman" w:hAnsi="Arial" w:cs="Arial"/>
          <w:color w:val="000000"/>
          <w:sz w:val="24"/>
          <w:szCs w:val="24"/>
        </w:rPr>
        <w:t>Strategii promoţionale</w:t>
      </w:r>
    </w:p>
    <w:p w:rsidR="001A256B" w:rsidRPr="003917A7" w:rsidRDefault="001A256B" w:rsidP="001A256B">
      <w:pPr>
        <w:suppressAutoHyphens/>
        <w:spacing w:after="0" w:line="360" w:lineRule="auto"/>
        <w:jc w:val="both"/>
        <w:rPr>
          <w:rFonts w:ascii="Arial" w:hAnsi="Arial" w:cs="Arial"/>
          <w:sz w:val="24"/>
          <w:szCs w:val="24"/>
        </w:rPr>
      </w:pPr>
    </w:p>
    <w:p w:rsidR="001A256B" w:rsidRPr="003917A7" w:rsidRDefault="001A256B" w:rsidP="001A256B">
      <w:pPr>
        <w:suppressAutoHyphens/>
        <w:spacing w:after="0" w:line="360" w:lineRule="auto"/>
        <w:jc w:val="both"/>
        <w:rPr>
          <w:rFonts w:ascii="Arial" w:hAnsi="Arial" w:cs="Arial"/>
          <w:sz w:val="24"/>
          <w:szCs w:val="24"/>
        </w:rPr>
      </w:pPr>
    </w:p>
    <w:p w:rsidR="001A256B" w:rsidRPr="003917A7" w:rsidRDefault="001A256B" w:rsidP="001A256B">
      <w:pPr>
        <w:suppressAutoHyphens/>
        <w:spacing w:after="0" w:line="360" w:lineRule="auto"/>
        <w:jc w:val="both"/>
        <w:rPr>
          <w:rFonts w:ascii="Arial" w:hAnsi="Arial" w:cs="Arial"/>
          <w:sz w:val="24"/>
          <w:szCs w:val="24"/>
        </w:rPr>
      </w:pPr>
    </w:p>
    <w:p w:rsidR="001A256B" w:rsidRPr="003917A7" w:rsidRDefault="001A256B" w:rsidP="001A256B">
      <w:pPr>
        <w:suppressAutoHyphens/>
        <w:spacing w:after="0" w:line="360" w:lineRule="auto"/>
        <w:jc w:val="both"/>
        <w:rPr>
          <w:rFonts w:ascii="Arial" w:hAnsi="Arial" w:cs="Arial"/>
          <w:sz w:val="24"/>
          <w:szCs w:val="24"/>
        </w:rPr>
      </w:pPr>
    </w:p>
    <w:p w:rsidR="0000422E" w:rsidRPr="003917A7" w:rsidRDefault="0000422E" w:rsidP="0000422E">
      <w:pPr>
        <w:numPr>
          <w:ilvl w:val="0"/>
          <w:numId w:val="2"/>
        </w:numPr>
        <w:suppressAutoHyphens/>
        <w:spacing w:after="0" w:line="360" w:lineRule="auto"/>
        <w:jc w:val="both"/>
        <w:rPr>
          <w:rFonts w:ascii="Arial" w:hAnsi="Arial" w:cs="Arial"/>
          <w:sz w:val="24"/>
          <w:szCs w:val="24"/>
        </w:rPr>
      </w:pPr>
      <w:r w:rsidRPr="003917A7">
        <w:rPr>
          <w:rFonts w:ascii="Arial" w:hAnsi="Arial" w:cs="Arial"/>
          <w:sz w:val="24"/>
          <w:szCs w:val="24"/>
        </w:rPr>
        <w:t xml:space="preserve">Politica de distribuție </w:t>
      </w:r>
    </w:p>
    <w:p w:rsidR="006344B4" w:rsidRPr="003917A7" w:rsidRDefault="006344B4" w:rsidP="006344B4">
      <w:pPr>
        <w:pStyle w:val="ListParagraph"/>
        <w:numPr>
          <w:ilvl w:val="0"/>
          <w:numId w:val="1"/>
        </w:numPr>
        <w:shd w:val="clear" w:color="auto" w:fill="FFFFFF"/>
        <w:suppressAutoHyphens/>
        <w:spacing w:after="0" w:line="360" w:lineRule="auto"/>
        <w:jc w:val="both"/>
        <w:rPr>
          <w:rFonts w:ascii="Arial" w:eastAsia="Times New Roman" w:hAnsi="Arial" w:cs="Arial"/>
          <w:color w:val="000000"/>
          <w:sz w:val="24"/>
          <w:szCs w:val="24"/>
        </w:rPr>
      </w:pPr>
      <w:r w:rsidRPr="003917A7">
        <w:rPr>
          <w:rFonts w:ascii="Arial" w:eastAsia="Times New Roman" w:hAnsi="Arial" w:cs="Arial"/>
          <w:color w:val="000000"/>
          <w:spacing w:val="-12"/>
          <w:sz w:val="24"/>
          <w:szCs w:val="24"/>
        </w:rPr>
        <w:t xml:space="preserve">Canalele de distribuţie, </w:t>
      </w:r>
      <w:r w:rsidRPr="003917A7">
        <w:rPr>
          <w:rFonts w:ascii="Arial" w:eastAsia="Times New Roman" w:hAnsi="Arial" w:cs="Arial"/>
          <w:color w:val="000000"/>
          <w:sz w:val="24"/>
          <w:szCs w:val="24"/>
        </w:rPr>
        <w:t>poziționarea produslui</w:t>
      </w:r>
    </w:p>
    <w:p w:rsidR="006344B4" w:rsidRPr="003917A7" w:rsidRDefault="006344B4" w:rsidP="006344B4">
      <w:pPr>
        <w:pStyle w:val="ListParagraph"/>
        <w:numPr>
          <w:ilvl w:val="0"/>
          <w:numId w:val="1"/>
        </w:numPr>
        <w:shd w:val="clear" w:color="auto" w:fill="FFFFFF"/>
        <w:suppressAutoHyphens/>
        <w:spacing w:after="0" w:line="360" w:lineRule="auto"/>
        <w:jc w:val="both"/>
        <w:rPr>
          <w:rFonts w:ascii="Arial" w:eastAsia="Times New Roman" w:hAnsi="Arial" w:cs="Arial"/>
          <w:color w:val="000000"/>
          <w:sz w:val="24"/>
          <w:szCs w:val="24"/>
        </w:rPr>
      </w:pPr>
      <w:r w:rsidRPr="003917A7">
        <w:rPr>
          <w:rFonts w:ascii="Arial" w:eastAsia="Times New Roman" w:hAnsi="Arial" w:cs="Arial"/>
          <w:color w:val="000000"/>
          <w:sz w:val="24"/>
          <w:szCs w:val="24"/>
        </w:rPr>
        <w:t>Distribuţia fizică (logistica)</w:t>
      </w:r>
    </w:p>
    <w:p w:rsidR="006344B4" w:rsidRPr="00CF0966" w:rsidRDefault="006344B4" w:rsidP="00CF0966">
      <w:pPr>
        <w:pStyle w:val="ListParagraph"/>
        <w:numPr>
          <w:ilvl w:val="0"/>
          <w:numId w:val="1"/>
        </w:numPr>
        <w:shd w:val="clear" w:color="auto" w:fill="FFFFFF"/>
        <w:suppressAutoHyphens/>
        <w:spacing w:after="0" w:line="360" w:lineRule="auto"/>
        <w:jc w:val="both"/>
        <w:rPr>
          <w:rFonts w:ascii="Arial" w:eastAsia="Times New Roman" w:hAnsi="Arial" w:cs="Arial"/>
          <w:color w:val="000000"/>
          <w:sz w:val="24"/>
          <w:szCs w:val="24"/>
        </w:rPr>
      </w:pPr>
      <w:r w:rsidRPr="003917A7">
        <w:rPr>
          <w:rFonts w:ascii="Arial" w:eastAsia="Times New Roman" w:hAnsi="Arial" w:cs="Arial"/>
          <w:color w:val="000000"/>
          <w:sz w:val="24"/>
          <w:szCs w:val="24"/>
        </w:rPr>
        <w:t>Strategii de distribuţie, feedback.</w:t>
      </w:r>
    </w:p>
    <w:p w:rsidR="006344B4" w:rsidRPr="003917A7" w:rsidRDefault="007430AB" w:rsidP="007430AB">
      <w:pPr>
        <w:suppressAutoHyphens/>
        <w:spacing w:after="0" w:line="360" w:lineRule="auto"/>
        <w:ind w:left="360"/>
        <w:jc w:val="both"/>
        <w:rPr>
          <w:rFonts w:ascii="Arial" w:hAnsi="Arial" w:cs="Arial"/>
          <w:sz w:val="24"/>
          <w:szCs w:val="24"/>
        </w:rPr>
      </w:pPr>
      <w:r>
        <w:rPr>
          <w:rFonts w:ascii="Arial" w:hAnsi="Arial" w:cs="Arial"/>
          <w:sz w:val="24"/>
          <w:szCs w:val="24"/>
        </w:rPr>
        <w:t>3.2.</w:t>
      </w:r>
      <w:r w:rsidR="006344B4" w:rsidRPr="003917A7">
        <w:rPr>
          <w:rFonts w:ascii="Arial" w:hAnsi="Arial" w:cs="Arial"/>
          <w:sz w:val="24"/>
          <w:szCs w:val="24"/>
        </w:rPr>
        <w:t>Justificarea și elaborarea branding-ului (și elemente de identificare vizuală):</w:t>
      </w:r>
    </w:p>
    <w:p w:rsidR="006344B4" w:rsidRPr="003917A7" w:rsidRDefault="009E5EAD" w:rsidP="006344B4">
      <w:pPr>
        <w:pStyle w:val="ListParagraph"/>
        <w:numPr>
          <w:ilvl w:val="0"/>
          <w:numId w:val="1"/>
        </w:numPr>
        <w:suppressAutoHyphens/>
        <w:spacing w:after="0" w:line="360" w:lineRule="auto"/>
        <w:jc w:val="both"/>
        <w:rPr>
          <w:rFonts w:ascii="Arial" w:hAnsi="Arial" w:cs="Arial"/>
          <w:sz w:val="24"/>
          <w:szCs w:val="24"/>
        </w:rPr>
      </w:pPr>
      <w:r>
        <w:rPr>
          <w:rFonts w:ascii="Arial" w:hAnsi="Arial" w:cs="Arial"/>
          <w:sz w:val="24"/>
          <w:szCs w:val="24"/>
        </w:rPr>
        <w:t>D</w:t>
      </w:r>
      <w:r w:rsidR="006344B4" w:rsidRPr="003917A7">
        <w:rPr>
          <w:rFonts w:ascii="Arial" w:hAnsi="Arial" w:cs="Arial"/>
          <w:sz w:val="24"/>
          <w:szCs w:val="24"/>
        </w:rPr>
        <w:t>enumire produs;</w:t>
      </w:r>
    </w:p>
    <w:p w:rsidR="006344B4" w:rsidRPr="003917A7" w:rsidRDefault="006344B4" w:rsidP="006344B4">
      <w:pPr>
        <w:pStyle w:val="ListParagraph"/>
        <w:numPr>
          <w:ilvl w:val="0"/>
          <w:numId w:val="1"/>
        </w:numPr>
        <w:suppressAutoHyphens/>
        <w:spacing w:after="0" w:line="360" w:lineRule="auto"/>
        <w:jc w:val="both"/>
        <w:rPr>
          <w:rFonts w:ascii="Arial" w:hAnsi="Arial" w:cs="Arial"/>
          <w:sz w:val="24"/>
          <w:szCs w:val="24"/>
        </w:rPr>
      </w:pPr>
      <w:r w:rsidRPr="003917A7">
        <w:rPr>
          <w:rFonts w:ascii="Arial" w:hAnsi="Arial" w:cs="Arial"/>
          <w:sz w:val="24"/>
          <w:szCs w:val="24"/>
        </w:rPr>
        <w:t>Slogan produs;</w:t>
      </w:r>
    </w:p>
    <w:p w:rsidR="006344B4" w:rsidRPr="003917A7" w:rsidRDefault="006344B4" w:rsidP="006344B4">
      <w:pPr>
        <w:pStyle w:val="ListParagraph"/>
        <w:numPr>
          <w:ilvl w:val="0"/>
          <w:numId w:val="1"/>
        </w:numPr>
        <w:suppressAutoHyphens/>
        <w:spacing w:after="0" w:line="360" w:lineRule="auto"/>
        <w:jc w:val="both"/>
        <w:rPr>
          <w:rFonts w:ascii="Arial" w:hAnsi="Arial" w:cs="Arial"/>
          <w:sz w:val="24"/>
          <w:szCs w:val="24"/>
        </w:rPr>
      </w:pPr>
      <w:r w:rsidRPr="003917A7">
        <w:rPr>
          <w:rFonts w:ascii="Arial" w:hAnsi="Arial" w:cs="Arial"/>
          <w:sz w:val="24"/>
          <w:szCs w:val="24"/>
        </w:rPr>
        <w:t>Logo produs (format vectorial, versiuni pentru: print/web, dimensiuni mari/dimensiuni mici, versiune color/alb-negru/grayscale);</w:t>
      </w:r>
    </w:p>
    <w:p w:rsidR="006344B4" w:rsidRPr="003917A7" w:rsidRDefault="006344B4" w:rsidP="006344B4">
      <w:pPr>
        <w:pStyle w:val="ListParagraph"/>
        <w:numPr>
          <w:ilvl w:val="0"/>
          <w:numId w:val="1"/>
        </w:numPr>
        <w:suppressAutoHyphens/>
        <w:spacing w:after="0" w:line="360" w:lineRule="auto"/>
        <w:jc w:val="both"/>
        <w:rPr>
          <w:rFonts w:ascii="Arial" w:hAnsi="Arial" w:cs="Arial"/>
          <w:sz w:val="24"/>
          <w:szCs w:val="24"/>
        </w:rPr>
      </w:pPr>
      <w:r w:rsidRPr="003917A7">
        <w:rPr>
          <w:rFonts w:ascii="Arial" w:hAnsi="Arial" w:cs="Arial"/>
          <w:sz w:val="24"/>
          <w:szCs w:val="24"/>
        </w:rPr>
        <w:t>Macheta ambalaj (cu place holders);</w:t>
      </w:r>
    </w:p>
    <w:p w:rsidR="006344B4" w:rsidRPr="003917A7" w:rsidRDefault="009E5EAD" w:rsidP="006344B4">
      <w:pPr>
        <w:pStyle w:val="ListParagraph"/>
        <w:numPr>
          <w:ilvl w:val="0"/>
          <w:numId w:val="1"/>
        </w:numPr>
        <w:suppressAutoHyphens/>
        <w:spacing w:after="0" w:line="360" w:lineRule="auto"/>
        <w:jc w:val="both"/>
        <w:rPr>
          <w:rFonts w:ascii="Arial" w:hAnsi="Arial" w:cs="Arial"/>
          <w:sz w:val="24"/>
          <w:szCs w:val="24"/>
        </w:rPr>
      </w:pPr>
      <w:r>
        <w:rPr>
          <w:rFonts w:ascii="Arial" w:hAnsi="Arial" w:cs="Arial"/>
          <w:sz w:val="24"/>
          <w:szCs w:val="24"/>
        </w:rPr>
        <w:t>T</w:t>
      </w:r>
      <w:r w:rsidR="006344B4" w:rsidRPr="003917A7">
        <w:rPr>
          <w:rFonts w:ascii="Arial" w:hAnsi="Arial" w:cs="Arial"/>
          <w:sz w:val="24"/>
          <w:szCs w:val="24"/>
        </w:rPr>
        <w:t>eme de culoare;</w:t>
      </w:r>
    </w:p>
    <w:p w:rsidR="003B6711" w:rsidRDefault="006344B4" w:rsidP="00B27936">
      <w:pPr>
        <w:pStyle w:val="ListParagraph"/>
        <w:numPr>
          <w:ilvl w:val="0"/>
          <w:numId w:val="1"/>
        </w:numPr>
        <w:suppressAutoHyphens/>
        <w:spacing w:after="0" w:line="360" w:lineRule="auto"/>
        <w:jc w:val="both"/>
        <w:rPr>
          <w:rFonts w:ascii="Arial" w:hAnsi="Arial" w:cs="Arial"/>
          <w:sz w:val="24"/>
          <w:szCs w:val="24"/>
        </w:rPr>
      </w:pPr>
      <w:r w:rsidRPr="003917A7">
        <w:rPr>
          <w:rFonts w:ascii="Arial" w:hAnsi="Arial" w:cs="Arial"/>
          <w:sz w:val="24"/>
          <w:szCs w:val="24"/>
        </w:rPr>
        <w:t>Machetă/indicații pentru materiale : formă luminoasă, panou, materiale grafice, personalizare obiecte(rafturi, cutii etc.). Exemplele nu trebuie să fie exhaustive, însă trebuie să conțină elemente editabile (format vectorial.eps) care sa poată fi utilizat ulterior în producția de materiale.</w:t>
      </w:r>
    </w:p>
    <w:p w:rsidR="00B27936" w:rsidRPr="00B27936" w:rsidRDefault="00B27936" w:rsidP="00F6648F">
      <w:pPr>
        <w:pStyle w:val="ListParagraph"/>
        <w:suppressAutoHyphens/>
        <w:spacing w:after="0" w:line="360" w:lineRule="auto"/>
        <w:jc w:val="both"/>
        <w:rPr>
          <w:rFonts w:ascii="Arial" w:hAnsi="Arial" w:cs="Arial"/>
          <w:sz w:val="24"/>
          <w:szCs w:val="24"/>
        </w:rPr>
      </w:pPr>
    </w:p>
    <w:p w:rsidR="003B6711" w:rsidRPr="00EA022B" w:rsidRDefault="00EA022B" w:rsidP="003B6711">
      <w:pPr>
        <w:spacing w:line="240" w:lineRule="auto"/>
        <w:ind w:left="360"/>
        <w:jc w:val="both"/>
        <w:rPr>
          <w:rFonts w:ascii="Arial" w:hAnsi="Arial" w:cs="Arial"/>
          <w:b/>
          <w:bCs/>
          <w:color w:val="000000" w:themeColor="text1"/>
          <w:sz w:val="24"/>
          <w:szCs w:val="24"/>
          <w:lang w:val="fr-FR"/>
        </w:rPr>
      </w:pPr>
      <w:proofErr w:type="gramStart"/>
      <w:r>
        <w:rPr>
          <w:rFonts w:ascii="Arial" w:hAnsi="Arial" w:cs="Arial"/>
          <w:b/>
          <w:bCs/>
          <w:color w:val="000000" w:themeColor="text1"/>
          <w:sz w:val="24"/>
          <w:szCs w:val="24"/>
          <w:lang w:val="fr-FR"/>
        </w:rPr>
        <w:t>4.</w:t>
      </w:r>
      <w:r w:rsidR="003B6711" w:rsidRPr="00EA022B">
        <w:rPr>
          <w:rFonts w:ascii="Arial" w:hAnsi="Arial" w:cs="Arial"/>
          <w:b/>
          <w:bCs/>
          <w:color w:val="000000" w:themeColor="text1"/>
          <w:sz w:val="24"/>
          <w:szCs w:val="24"/>
          <w:lang w:val="fr-FR"/>
        </w:rPr>
        <w:t>Prezentarea</w:t>
      </w:r>
      <w:proofErr w:type="gramEnd"/>
      <w:r w:rsidR="003B6711" w:rsidRPr="00EA022B">
        <w:rPr>
          <w:rFonts w:ascii="Arial" w:hAnsi="Arial" w:cs="Arial"/>
          <w:b/>
          <w:bCs/>
          <w:color w:val="000000" w:themeColor="text1"/>
          <w:sz w:val="24"/>
          <w:szCs w:val="24"/>
          <w:lang w:val="fr-FR"/>
        </w:rPr>
        <w:t xml:space="preserve"> </w:t>
      </w:r>
      <w:proofErr w:type="spellStart"/>
      <w:r w:rsidR="003B6711" w:rsidRPr="00EA022B">
        <w:rPr>
          <w:rFonts w:ascii="Arial" w:hAnsi="Arial" w:cs="Arial"/>
          <w:b/>
          <w:bCs/>
          <w:color w:val="000000" w:themeColor="text1"/>
          <w:sz w:val="24"/>
          <w:szCs w:val="24"/>
          <w:lang w:val="fr-FR"/>
        </w:rPr>
        <w:t>ofertei</w:t>
      </w:r>
      <w:proofErr w:type="spellEnd"/>
      <w:r w:rsidR="003B6711" w:rsidRPr="00EA022B">
        <w:rPr>
          <w:rFonts w:ascii="Arial" w:hAnsi="Arial" w:cs="Arial"/>
          <w:b/>
          <w:bCs/>
          <w:color w:val="000000" w:themeColor="text1"/>
          <w:sz w:val="24"/>
          <w:szCs w:val="24"/>
          <w:lang w:val="fr-FR"/>
        </w:rPr>
        <w:t xml:space="preserve"> </w:t>
      </w:r>
    </w:p>
    <w:p w:rsidR="0000422E" w:rsidRPr="003B6711" w:rsidRDefault="003B6711" w:rsidP="003B6711">
      <w:pPr>
        <w:pStyle w:val="ListParagraph"/>
        <w:numPr>
          <w:ilvl w:val="0"/>
          <w:numId w:val="1"/>
        </w:numPr>
        <w:shd w:val="clear" w:color="auto" w:fill="FFFFFF"/>
        <w:suppressAutoHyphens/>
        <w:spacing w:after="0" w:line="360" w:lineRule="auto"/>
        <w:jc w:val="both"/>
        <w:rPr>
          <w:rFonts w:ascii="Arial" w:eastAsia="Times New Roman" w:hAnsi="Arial" w:cs="Arial"/>
          <w:color w:val="000000"/>
          <w:sz w:val="24"/>
          <w:szCs w:val="24"/>
        </w:rPr>
      </w:pPr>
      <w:proofErr w:type="spellStart"/>
      <w:r w:rsidRPr="003B6711">
        <w:rPr>
          <w:rFonts w:ascii="Arial" w:hAnsi="Arial" w:cs="Arial"/>
          <w:bCs/>
          <w:color w:val="000000" w:themeColor="text1"/>
          <w:sz w:val="24"/>
          <w:szCs w:val="24"/>
          <w:lang w:val="fr-FR"/>
        </w:rPr>
        <w:t>Oferta</w:t>
      </w:r>
      <w:proofErr w:type="spellEnd"/>
      <w:r w:rsidRPr="003B6711">
        <w:rPr>
          <w:rFonts w:ascii="Arial" w:hAnsi="Arial" w:cs="Arial"/>
          <w:bCs/>
          <w:color w:val="000000" w:themeColor="text1"/>
          <w:sz w:val="24"/>
          <w:szCs w:val="24"/>
          <w:lang w:val="fr-FR"/>
        </w:rPr>
        <w:t xml:space="preserve"> </w:t>
      </w:r>
      <w:proofErr w:type="spellStart"/>
      <w:r w:rsidRPr="003B6711">
        <w:rPr>
          <w:rFonts w:ascii="Arial" w:hAnsi="Arial" w:cs="Arial"/>
          <w:bCs/>
          <w:color w:val="000000" w:themeColor="text1"/>
          <w:sz w:val="24"/>
          <w:szCs w:val="24"/>
          <w:lang w:val="fr-FR"/>
        </w:rPr>
        <w:t>trebuie</w:t>
      </w:r>
      <w:proofErr w:type="spellEnd"/>
      <w:r w:rsidRPr="003B6711">
        <w:rPr>
          <w:rFonts w:ascii="Arial" w:hAnsi="Arial" w:cs="Arial"/>
          <w:bCs/>
          <w:color w:val="000000" w:themeColor="text1"/>
          <w:sz w:val="24"/>
          <w:szCs w:val="24"/>
          <w:lang w:val="fr-FR"/>
        </w:rPr>
        <w:t xml:space="preserve"> </w:t>
      </w:r>
      <w:proofErr w:type="spellStart"/>
      <w:r w:rsidRPr="003B6711">
        <w:rPr>
          <w:rFonts w:ascii="Arial" w:hAnsi="Arial" w:cs="Arial"/>
          <w:bCs/>
          <w:color w:val="000000" w:themeColor="text1"/>
          <w:sz w:val="24"/>
          <w:szCs w:val="24"/>
          <w:lang w:val="fr-FR"/>
        </w:rPr>
        <w:t>defalcată</w:t>
      </w:r>
      <w:proofErr w:type="spellEnd"/>
      <w:r w:rsidRPr="003B6711">
        <w:rPr>
          <w:rFonts w:ascii="Arial" w:hAnsi="Arial" w:cs="Arial"/>
          <w:bCs/>
          <w:color w:val="000000" w:themeColor="text1"/>
          <w:sz w:val="24"/>
          <w:szCs w:val="24"/>
          <w:lang w:val="fr-FR"/>
        </w:rPr>
        <w:t xml:space="preserve"> </w:t>
      </w:r>
      <w:proofErr w:type="spellStart"/>
      <w:r w:rsidRPr="003B6711">
        <w:rPr>
          <w:rFonts w:ascii="Arial" w:hAnsi="Arial" w:cs="Arial"/>
          <w:bCs/>
          <w:color w:val="000000" w:themeColor="text1"/>
          <w:sz w:val="24"/>
          <w:szCs w:val="24"/>
          <w:lang w:val="fr-FR"/>
        </w:rPr>
        <w:t>pe</w:t>
      </w:r>
      <w:proofErr w:type="spellEnd"/>
      <w:r w:rsidRPr="003B6711">
        <w:rPr>
          <w:rFonts w:ascii="Arial" w:hAnsi="Arial" w:cs="Arial"/>
          <w:bCs/>
          <w:color w:val="000000" w:themeColor="text1"/>
          <w:sz w:val="24"/>
          <w:szCs w:val="24"/>
          <w:lang w:val="fr-FR"/>
        </w:rPr>
        <w:t xml:space="preserve"> </w:t>
      </w:r>
      <w:proofErr w:type="spellStart"/>
      <w:r w:rsidRPr="003B6711">
        <w:rPr>
          <w:rFonts w:ascii="Arial" w:hAnsi="Arial" w:cs="Arial"/>
          <w:bCs/>
          <w:color w:val="000000" w:themeColor="text1"/>
          <w:sz w:val="24"/>
          <w:szCs w:val="24"/>
          <w:lang w:val="fr-FR"/>
        </w:rPr>
        <w:t>componentele</w:t>
      </w:r>
      <w:proofErr w:type="spellEnd"/>
      <w:r w:rsidRPr="003B6711">
        <w:rPr>
          <w:rFonts w:ascii="Arial" w:hAnsi="Arial" w:cs="Arial"/>
          <w:bCs/>
          <w:color w:val="000000" w:themeColor="text1"/>
          <w:sz w:val="24"/>
          <w:szCs w:val="24"/>
          <w:lang w:val="fr-FR"/>
        </w:rPr>
        <w:t xml:space="preserve"> </w:t>
      </w:r>
      <w:proofErr w:type="spellStart"/>
      <w:r w:rsidRPr="003B6711">
        <w:rPr>
          <w:rFonts w:ascii="Arial" w:hAnsi="Arial" w:cs="Arial"/>
          <w:bCs/>
          <w:color w:val="000000" w:themeColor="text1"/>
          <w:sz w:val="24"/>
          <w:szCs w:val="24"/>
          <w:lang w:val="fr-FR"/>
        </w:rPr>
        <w:t>și</w:t>
      </w:r>
      <w:proofErr w:type="spellEnd"/>
      <w:r w:rsidRPr="003B6711">
        <w:rPr>
          <w:rFonts w:ascii="Arial" w:hAnsi="Arial" w:cs="Arial"/>
          <w:bCs/>
          <w:color w:val="000000" w:themeColor="text1"/>
          <w:sz w:val="24"/>
          <w:szCs w:val="24"/>
          <w:lang w:val="fr-FR"/>
        </w:rPr>
        <w:t xml:space="preserve"> </w:t>
      </w:r>
      <w:proofErr w:type="spellStart"/>
      <w:r w:rsidRPr="003B6711">
        <w:rPr>
          <w:rFonts w:ascii="Arial" w:hAnsi="Arial" w:cs="Arial"/>
          <w:bCs/>
          <w:color w:val="000000" w:themeColor="text1"/>
          <w:sz w:val="24"/>
          <w:szCs w:val="24"/>
          <w:lang w:val="fr-FR"/>
        </w:rPr>
        <w:t>prețurile</w:t>
      </w:r>
      <w:proofErr w:type="spellEnd"/>
      <w:r w:rsidRPr="003B6711">
        <w:rPr>
          <w:rFonts w:ascii="Arial" w:hAnsi="Arial" w:cs="Arial"/>
          <w:bCs/>
          <w:color w:val="000000" w:themeColor="text1"/>
          <w:sz w:val="24"/>
          <w:szCs w:val="24"/>
          <w:lang w:val="fr-FR"/>
        </w:rPr>
        <w:t xml:space="preserve"> </w:t>
      </w:r>
      <w:proofErr w:type="spellStart"/>
      <w:r w:rsidRPr="003B6711">
        <w:rPr>
          <w:rFonts w:ascii="Arial" w:hAnsi="Arial" w:cs="Arial"/>
          <w:bCs/>
          <w:color w:val="000000" w:themeColor="text1"/>
          <w:sz w:val="24"/>
          <w:szCs w:val="24"/>
          <w:lang w:val="fr-FR"/>
        </w:rPr>
        <w:t>acestora</w:t>
      </w:r>
      <w:proofErr w:type="spellEnd"/>
      <w:r w:rsidRPr="003B6711">
        <w:rPr>
          <w:rFonts w:ascii="Arial" w:hAnsi="Arial" w:cs="Arial"/>
          <w:bCs/>
          <w:color w:val="000000" w:themeColor="text1"/>
          <w:sz w:val="24"/>
          <w:szCs w:val="24"/>
          <w:lang w:val="fr-FR"/>
        </w:rPr>
        <w:t>.</w:t>
      </w:r>
    </w:p>
    <w:p w:rsidR="00EA022B" w:rsidRDefault="00EA022B" w:rsidP="00EA022B">
      <w:pPr>
        <w:pStyle w:val="ListParagraph"/>
        <w:numPr>
          <w:ilvl w:val="0"/>
          <w:numId w:val="7"/>
        </w:numPr>
        <w:spacing w:after="0" w:line="240" w:lineRule="auto"/>
        <w:jc w:val="both"/>
        <w:rPr>
          <w:rFonts w:ascii="Arial" w:hAnsi="Arial" w:cs="Arial"/>
          <w:b/>
          <w:bCs/>
          <w:color w:val="000000" w:themeColor="text1"/>
          <w:sz w:val="24"/>
          <w:szCs w:val="24"/>
          <w:lang w:val="fr-FR"/>
        </w:rPr>
      </w:pPr>
      <w:proofErr w:type="spellStart"/>
      <w:r>
        <w:rPr>
          <w:rFonts w:ascii="Arial" w:hAnsi="Arial" w:cs="Arial"/>
          <w:b/>
          <w:bCs/>
          <w:color w:val="000000" w:themeColor="text1"/>
          <w:sz w:val="24"/>
          <w:szCs w:val="24"/>
          <w:lang w:val="fr-FR"/>
        </w:rPr>
        <w:t>Cerinte</w:t>
      </w:r>
      <w:proofErr w:type="spellEnd"/>
      <w:r>
        <w:rPr>
          <w:rFonts w:ascii="Arial" w:hAnsi="Arial" w:cs="Arial"/>
          <w:b/>
          <w:bCs/>
          <w:color w:val="000000" w:themeColor="text1"/>
          <w:sz w:val="24"/>
          <w:szCs w:val="24"/>
          <w:lang w:val="fr-FR"/>
        </w:rPr>
        <w:t xml:space="preserve"> de </w:t>
      </w:r>
      <w:proofErr w:type="spellStart"/>
      <w:r>
        <w:rPr>
          <w:rFonts w:ascii="Arial" w:hAnsi="Arial" w:cs="Arial"/>
          <w:b/>
          <w:bCs/>
          <w:color w:val="000000" w:themeColor="text1"/>
          <w:sz w:val="24"/>
          <w:szCs w:val="24"/>
          <w:lang w:val="fr-FR"/>
        </w:rPr>
        <w:t>capabilitate</w:t>
      </w:r>
      <w:proofErr w:type="spellEnd"/>
    </w:p>
    <w:p w:rsidR="00906DFD" w:rsidRDefault="00944FE5" w:rsidP="00EA022B">
      <w:pPr>
        <w:pStyle w:val="ListParagraph"/>
        <w:numPr>
          <w:ilvl w:val="1"/>
          <w:numId w:val="7"/>
        </w:numPr>
        <w:spacing w:after="0" w:line="240" w:lineRule="auto"/>
        <w:jc w:val="both"/>
        <w:rPr>
          <w:rFonts w:ascii="Arial" w:hAnsi="Arial" w:cs="Arial"/>
          <w:bCs/>
          <w:color w:val="000000" w:themeColor="text1"/>
          <w:sz w:val="24"/>
          <w:szCs w:val="24"/>
          <w:lang w:val="fr-FR"/>
        </w:rPr>
      </w:pPr>
      <w:proofErr w:type="spellStart"/>
      <w:r w:rsidRPr="00EA022B">
        <w:rPr>
          <w:rFonts w:ascii="Arial" w:hAnsi="Arial" w:cs="Arial"/>
          <w:bCs/>
          <w:color w:val="000000" w:themeColor="text1"/>
          <w:sz w:val="24"/>
          <w:szCs w:val="24"/>
          <w:lang w:val="fr-FR"/>
        </w:rPr>
        <w:t>Ofertanții</w:t>
      </w:r>
      <w:proofErr w:type="spellEnd"/>
      <w:r w:rsidRPr="00EA022B">
        <w:rPr>
          <w:rFonts w:ascii="Arial" w:hAnsi="Arial" w:cs="Arial"/>
          <w:bCs/>
          <w:color w:val="000000" w:themeColor="text1"/>
          <w:sz w:val="24"/>
          <w:szCs w:val="24"/>
          <w:lang w:val="fr-FR"/>
        </w:rPr>
        <w:t xml:space="preserve"> vor </w:t>
      </w:r>
      <w:proofErr w:type="spellStart"/>
      <w:r w:rsidRPr="00EA022B">
        <w:rPr>
          <w:rFonts w:ascii="Arial" w:hAnsi="Arial" w:cs="Arial"/>
          <w:bCs/>
          <w:color w:val="000000" w:themeColor="text1"/>
          <w:sz w:val="24"/>
          <w:szCs w:val="24"/>
          <w:lang w:val="fr-FR"/>
        </w:rPr>
        <w:t>demonstra</w:t>
      </w:r>
      <w:proofErr w:type="spellEnd"/>
      <w:r w:rsidRPr="00EA022B">
        <w:rPr>
          <w:rFonts w:ascii="Arial" w:hAnsi="Arial" w:cs="Arial"/>
          <w:bCs/>
          <w:color w:val="000000" w:themeColor="text1"/>
          <w:sz w:val="24"/>
          <w:szCs w:val="24"/>
          <w:lang w:val="fr-FR"/>
        </w:rPr>
        <w:t xml:space="preserve"> </w:t>
      </w:r>
      <w:proofErr w:type="spellStart"/>
      <w:r w:rsidRPr="00EA022B">
        <w:rPr>
          <w:rFonts w:ascii="Arial" w:hAnsi="Arial" w:cs="Arial"/>
          <w:bCs/>
          <w:color w:val="000000" w:themeColor="text1"/>
          <w:sz w:val="24"/>
          <w:szCs w:val="24"/>
          <w:lang w:val="fr-FR"/>
        </w:rPr>
        <w:t>că</w:t>
      </w:r>
      <w:proofErr w:type="spellEnd"/>
      <w:r w:rsidRPr="00EA022B">
        <w:rPr>
          <w:rFonts w:ascii="Arial" w:hAnsi="Arial" w:cs="Arial"/>
          <w:bCs/>
          <w:color w:val="000000" w:themeColor="text1"/>
          <w:sz w:val="24"/>
          <w:szCs w:val="24"/>
          <w:lang w:val="fr-FR"/>
        </w:rPr>
        <w:t xml:space="preserve"> au </w:t>
      </w:r>
      <w:proofErr w:type="spellStart"/>
      <w:r w:rsidRPr="00EA022B">
        <w:rPr>
          <w:rFonts w:ascii="Arial" w:hAnsi="Arial" w:cs="Arial"/>
          <w:bCs/>
          <w:color w:val="000000" w:themeColor="text1"/>
          <w:sz w:val="24"/>
          <w:szCs w:val="24"/>
          <w:lang w:val="fr-FR"/>
        </w:rPr>
        <w:t>domeniul</w:t>
      </w:r>
      <w:proofErr w:type="spellEnd"/>
      <w:r w:rsidRPr="00EA022B">
        <w:rPr>
          <w:rFonts w:ascii="Arial" w:hAnsi="Arial" w:cs="Arial"/>
          <w:bCs/>
          <w:color w:val="000000" w:themeColor="text1"/>
          <w:sz w:val="24"/>
          <w:szCs w:val="24"/>
          <w:lang w:val="fr-FR"/>
        </w:rPr>
        <w:t xml:space="preserve"> de </w:t>
      </w:r>
      <w:proofErr w:type="spellStart"/>
      <w:r w:rsidRPr="00EA022B">
        <w:rPr>
          <w:rFonts w:ascii="Arial" w:hAnsi="Arial" w:cs="Arial"/>
          <w:bCs/>
          <w:color w:val="000000" w:themeColor="text1"/>
          <w:sz w:val="24"/>
          <w:szCs w:val="24"/>
          <w:lang w:val="fr-FR"/>
        </w:rPr>
        <w:t>activitate</w:t>
      </w:r>
      <w:proofErr w:type="spellEnd"/>
      <w:r w:rsidRPr="00EA022B">
        <w:rPr>
          <w:rFonts w:ascii="Arial" w:hAnsi="Arial" w:cs="Arial"/>
          <w:bCs/>
          <w:color w:val="000000" w:themeColor="text1"/>
          <w:sz w:val="24"/>
          <w:szCs w:val="24"/>
          <w:lang w:val="fr-FR"/>
        </w:rPr>
        <w:t xml:space="preserve"> inscris in </w:t>
      </w:r>
      <w:proofErr w:type="spellStart"/>
      <w:r w:rsidRPr="00EA022B">
        <w:rPr>
          <w:rFonts w:ascii="Arial" w:hAnsi="Arial" w:cs="Arial"/>
          <w:bCs/>
          <w:color w:val="000000" w:themeColor="text1"/>
          <w:sz w:val="24"/>
          <w:szCs w:val="24"/>
          <w:lang w:val="fr-FR"/>
        </w:rPr>
        <w:t>certificatul</w:t>
      </w:r>
      <w:proofErr w:type="spellEnd"/>
      <w:r w:rsidRPr="00EA022B">
        <w:rPr>
          <w:rFonts w:ascii="Arial" w:hAnsi="Arial" w:cs="Arial"/>
          <w:bCs/>
          <w:color w:val="000000" w:themeColor="text1"/>
          <w:sz w:val="24"/>
          <w:szCs w:val="24"/>
          <w:lang w:val="fr-FR"/>
        </w:rPr>
        <w:t xml:space="preserve"> ONRC (</w:t>
      </w:r>
      <w:proofErr w:type="spellStart"/>
      <w:r w:rsidRPr="00EA022B">
        <w:rPr>
          <w:rFonts w:ascii="Arial" w:hAnsi="Arial" w:cs="Arial"/>
          <w:bCs/>
          <w:color w:val="000000" w:themeColor="text1"/>
          <w:sz w:val="24"/>
          <w:szCs w:val="24"/>
          <w:lang w:val="fr-FR"/>
        </w:rPr>
        <w:t>coduri</w:t>
      </w:r>
      <w:proofErr w:type="spellEnd"/>
      <w:r w:rsidRPr="00EA022B">
        <w:rPr>
          <w:rFonts w:ascii="Arial" w:hAnsi="Arial" w:cs="Arial"/>
          <w:bCs/>
          <w:color w:val="000000" w:themeColor="text1"/>
          <w:sz w:val="24"/>
          <w:szCs w:val="24"/>
          <w:lang w:val="fr-FR"/>
        </w:rPr>
        <w:t xml:space="preserve"> </w:t>
      </w:r>
      <w:proofErr w:type="spellStart"/>
      <w:r w:rsidRPr="00EA022B">
        <w:rPr>
          <w:rFonts w:ascii="Arial" w:hAnsi="Arial" w:cs="Arial"/>
          <w:bCs/>
          <w:color w:val="000000" w:themeColor="text1"/>
          <w:sz w:val="24"/>
          <w:szCs w:val="24"/>
          <w:lang w:val="fr-FR"/>
        </w:rPr>
        <w:t>caen</w:t>
      </w:r>
      <w:proofErr w:type="spellEnd"/>
      <w:r w:rsidRPr="00EA022B">
        <w:rPr>
          <w:rFonts w:ascii="Arial" w:hAnsi="Arial" w:cs="Arial"/>
          <w:bCs/>
          <w:color w:val="000000" w:themeColor="text1"/>
          <w:sz w:val="24"/>
          <w:szCs w:val="24"/>
          <w:lang w:val="fr-FR"/>
        </w:rPr>
        <w:t xml:space="preserve"> </w:t>
      </w:r>
      <w:proofErr w:type="spellStart"/>
      <w:r w:rsidRPr="00EA022B">
        <w:rPr>
          <w:rFonts w:ascii="Arial" w:hAnsi="Arial" w:cs="Arial"/>
          <w:bCs/>
          <w:color w:val="000000" w:themeColor="text1"/>
          <w:sz w:val="24"/>
          <w:szCs w:val="24"/>
          <w:lang w:val="fr-FR"/>
        </w:rPr>
        <w:t>autorizate</w:t>
      </w:r>
      <w:proofErr w:type="spellEnd"/>
      <w:r w:rsidRPr="00EA022B">
        <w:rPr>
          <w:rFonts w:ascii="Arial" w:hAnsi="Arial" w:cs="Arial"/>
          <w:bCs/>
          <w:color w:val="000000" w:themeColor="text1"/>
          <w:sz w:val="24"/>
          <w:szCs w:val="24"/>
          <w:lang w:val="fr-FR"/>
        </w:rPr>
        <w:t>)</w:t>
      </w:r>
      <w:r w:rsidR="00B27936" w:rsidRPr="00EA022B">
        <w:rPr>
          <w:rFonts w:ascii="Arial" w:hAnsi="Arial" w:cs="Arial"/>
          <w:bCs/>
          <w:color w:val="000000" w:themeColor="text1"/>
          <w:sz w:val="24"/>
          <w:szCs w:val="24"/>
          <w:lang w:val="fr-FR"/>
        </w:rPr>
        <w:t xml:space="preserve"> :7320- </w:t>
      </w:r>
      <w:proofErr w:type="spellStart"/>
      <w:r w:rsidR="00B27936" w:rsidRPr="00EA022B">
        <w:rPr>
          <w:rFonts w:ascii="Arial" w:hAnsi="Arial" w:cs="Arial"/>
          <w:bCs/>
          <w:color w:val="000000" w:themeColor="text1"/>
          <w:sz w:val="24"/>
          <w:szCs w:val="24"/>
          <w:lang w:val="fr-FR"/>
        </w:rPr>
        <w:t>Activități</w:t>
      </w:r>
      <w:proofErr w:type="spellEnd"/>
      <w:r w:rsidR="00B27936" w:rsidRPr="00EA022B">
        <w:rPr>
          <w:rFonts w:ascii="Arial" w:hAnsi="Arial" w:cs="Arial"/>
          <w:bCs/>
          <w:color w:val="000000" w:themeColor="text1"/>
          <w:sz w:val="24"/>
          <w:szCs w:val="24"/>
          <w:lang w:val="fr-FR"/>
        </w:rPr>
        <w:t xml:space="preserve"> de </w:t>
      </w:r>
      <w:proofErr w:type="spellStart"/>
      <w:r w:rsidR="00B27936" w:rsidRPr="00EA022B">
        <w:rPr>
          <w:rFonts w:ascii="Arial" w:hAnsi="Arial" w:cs="Arial"/>
          <w:bCs/>
          <w:color w:val="000000" w:themeColor="text1"/>
          <w:sz w:val="24"/>
          <w:szCs w:val="24"/>
          <w:lang w:val="fr-FR"/>
        </w:rPr>
        <w:t>studiere</w:t>
      </w:r>
      <w:proofErr w:type="spellEnd"/>
      <w:r w:rsidR="00B27936" w:rsidRPr="00EA022B">
        <w:rPr>
          <w:rFonts w:ascii="Arial" w:hAnsi="Arial" w:cs="Arial"/>
          <w:bCs/>
          <w:color w:val="000000" w:themeColor="text1"/>
          <w:sz w:val="24"/>
          <w:szCs w:val="24"/>
          <w:lang w:val="fr-FR"/>
        </w:rPr>
        <w:t xml:space="preserve"> </w:t>
      </w:r>
      <w:proofErr w:type="gramStart"/>
      <w:r w:rsidR="00B27936" w:rsidRPr="00EA022B">
        <w:rPr>
          <w:rFonts w:ascii="Arial" w:hAnsi="Arial" w:cs="Arial"/>
          <w:bCs/>
          <w:color w:val="000000" w:themeColor="text1"/>
          <w:sz w:val="24"/>
          <w:szCs w:val="24"/>
          <w:lang w:val="fr-FR"/>
        </w:rPr>
        <w:t>a</w:t>
      </w:r>
      <w:proofErr w:type="gramEnd"/>
      <w:r w:rsidR="00B27936" w:rsidRPr="00EA022B">
        <w:rPr>
          <w:rFonts w:ascii="Arial" w:hAnsi="Arial" w:cs="Arial"/>
          <w:bCs/>
          <w:color w:val="000000" w:themeColor="text1"/>
          <w:sz w:val="24"/>
          <w:szCs w:val="24"/>
          <w:lang w:val="fr-FR"/>
        </w:rPr>
        <w:t xml:space="preserve"> </w:t>
      </w:r>
      <w:proofErr w:type="spellStart"/>
      <w:r w:rsidR="00B27936" w:rsidRPr="00EA022B">
        <w:rPr>
          <w:rFonts w:ascii="Arial" w:hAnsi="Arial" w:cs="Arial"/>
          <w:bCs/>
          <w:color w:val="000000" w:themeColor="text1"/>
          <w:sz w:val="24"/>
          <w:szCs w:val="24"/>
          <w:lang w:val="fr-FR"/>
        </w:rPr>
        <w:t>pieței</w:t>
      </w:r>
      <w:proofErr w:type="spellEnd"/>
      <w:r w:rsidR="00B27936" w:rsidRPr="00EA022B">
        <w:rPr>
          <w:rFonts w:ascii="Arial" w:hAnsi="Arial" w:cs="Arial"/>
          <w:bCs/>
          <w:color w:val="000000" w:themeColor="text1"/>
          <w:sz w:val="24"/>
          <w:szCs w:val="24"/>
          <w:lang w:val="fr-FR"/>
        </w:rPr>
        <w:t xml:space="preserve"> </w:t>
      </w:r>
      <w:proofErr w:type="spellStart"/>
      <w:r w:rsidR="00B27936" w:rsidRPr="00EA022B">
        <w:rPr>
          <w:rFonts w:ascii="Arial" w:hAnsi="Arial" w:cs="Arial"/>
          <w:bCs/>
          <w:color w:val="000000" w:themeColor="text1"/>
          <w:sz w:val="24"/>
          <w:szCs w:val="24"/>
          <w:lang w:val="fr-FR"/>
        </w:rPr>
        <w:t>și</w:t>
      </w:r>
      <w:proofErr w:type="spellEnd"/>
      <w:r w:rsidR="00B27936" w:rsidRPr="00EA022B">
        <w:rPr>
          <w:rFonts w:ascii="Arial" w:hAnsi="Arial" w:cs="Arial"/>
          <w:bCs/>
          <w:color w:val="000000" w:themeColor="text1"/>
          <w:sz w:val="24"/>
          <w:szCs w:val="24"/>
          <w:lang w:val="fr-FR"/>
        </w:rPr>
        <w:t xml:space="preserve"> de </w:t>
      </w:r>
      <w:proofErr w:type="spellStart"/>
      <w:r w:rsidR="00B27936" w:rsidRPr="00EA022B">
        <w:rPr>
          <w:rFonts w:ascii="Arial" w:hAnsi="Arial" w:cs="Arial"/>
          <w:bCs/>
          <w:color w:val="000000" w:themeColor="text1"/>
          <w:sz w:val="24"/>
          <w:szCs w:val="24"/>
          <w:lang w:val="fr-FR"/>
        </w:rPr>
        <w:t>sondare</w:t>
      </w:r>
      <w:proofErr w:type="spellEnd"/>
      <w:r w:rsidR="00B27936" w:rsidRPr="00EA022B">
        <w:rPr>
          <w:rFonts w:ascii="Arial" w:hAnsi="Arial" w:cs="Arial"/>
          <w:bCs/>
          <w:color w:val="000000" w:themeColor="text1"/>
          <w:sz w:val="24"/>
          <w:szCs w:val="24"/>
          <w:lang w:val="fr-FR"/>
        </w:rPr>
        <w:t xml:space="preserve"> a </w:t>
      </w:r>
      <w:proofErr w:type="spellStart"/>
      <w:r w:rsidR="00B27936" w:rsidRPr="00EA022B">
        <w:rPr>
          <w:rFonts w:ascii="Arial" w:hAnsi="Arial" w:cs="Arial"/>
          <w:bCs/>
          <w:color w:val="000000" w:themeColor="text1"/>
          <w:sz w:val="24"/>
          <w:szCs w:val="24"/>
          <w:lang w:val="fr-FR"/>
        </w:rPr>
        <w:t>opiniei</w:t>
      </w:r>
      <w:proofErr w:type="spellEnd"/>
      <w:r w:rsidR="00B27936" w:rsidRPr="00EA022B">
        <w:rPr>
          <w:rFonts w:ascii="Arial" w:hAnsi="Arial" w:cs="Arial"/>
          <w:bCs/>
          <w:color w:val="000000" w:themeColor="text1"/>
          <w:sz w:val="24"/>
          <w:szCs w:val="24"/>
          <w:lang w:val="fr-FR"/>
        </w:rPr>
        <w:t xml:space="preserve"> </w:t>
      </w:r>
      <w:proofErr w:type="spellStart"/>
      <w:r w:rsidR="00B27936" w:rsidRPr="00EA022B">
        <w:rPr>
          <w:rFonts w:ascii="Arial" w:hAnsi="Arial" w:cs="Arial"/>
          <w:bCs/>
          <w:color w:val="000000" w:themeColor="text1"/>
          <w:sz w:val="24"/>
          <w:szCs w:val="24"/>
          <w:lang w:val="fr-FR"/>
        </w:rPr>
        <w:t>publice</w:t>
      </w:r>
      <w:proofErr w:type="spellEnd"/>
      <w:r w:rsidR="00B27936" w:rsidRPr="00EA022B">
        <w:rPr>
          <w:rFonts w:ascii="Arial" w:hAnsi="Arial" w:cs="Arial"/>
          <w:bCs/>
          <w:color w:val="000000" w:themeColor="text1"/>
          <w:sz w:val="24"/>
          <w:szCs w:val="24"/>
          <w:lang w:val="fr-FR"/>
        </w:rPr>
        <w:t>,</w:t>
      </w:r>
      <w:r w:rsidRPr="00EA022B">
        <w:rPr>
          <w:rFonts w:ascii="Arial" w:hAnsi="Arial" w:cs="Arial"/>
          <w:bCs/>
          <w:color w:val="000000" w:themeColor="text1"/>
          <w:sz w:val="24"/>
          <w:szCs w:val="24"/>
          <w:lang w:val="fr-FR"/>
        </w:rPr>
        <w:t xml:space="preserve"> </w:t>
      </w:r>
      <w:proofErr w:type="spellStart"/>
      <w:r w:rsidR="00EA022B">
        <w:rPr>
          <w:rFonts w:ascii="Arial" w:hAnsi="Arial" w:cs="Arial"/>
          <w:bCs/>
          <w:color w:val="000000" w:themeColor="text1"/>
          <w:sz w:val="24"/>
          <w:szCs w:val="24"/>
          <w:lang w:val="fr-FR"/>
        </w:rPr>
        <w:t>corespondent</w:t>
      </w:r>
      <w:proofErr w:type="spellEnd"/>
      <w:r w:rsidR="00EA022B">
        <w:rPr>
          <w:rFonts w:ascii="Arial" w:hAnsi="Arial" w:cs="Arial"/>
          <w:bCs/>
          <w:color w:val="000000" w:themeColor="text1"/>
          <w:sz w:val="24"/>
          <w:szCs w:val="24"/>
          <w:lang w:val="fr-FR"/>
        </w:rPr>
        <w:t xml:space="preserve"> </w:t>
      </w:r>
      <w:proofErr w:type="spellStart"/>
      <w:r w:rsidR="00EA022B">
        <w:rPr>
          <w:rFonts w:ascii="Arial" w:hAnsi="Arial" w:cs="Arial"/>
          <w:bCs/>
          <w:color w:val="000000" w:themeColor="text1"/>
          <w:sz w:val="24"/>
          <w:szCs w:val="24"/>
          <w:lang w:val="fr-FR"/>
        </w:rPr>
        <w:t>cu</w:t>
      </w:r>
      <w:proofErr w:type="spellEnd"/>
      <w:r w:rsidR="00EA022B">
        <w:rPr>
          <w:rFonts w:ascii="Arial" w:hAnsi="Arial" w:cs="Arial"/>
          <w:bCs/>
          <w:color w:val="000000" w:themeColor="text1"/>
          <w:sz w:val="24"/>
          <w:szCs w:val="24"/>
          <w:lang w:val="fr-FR"/>
        </w:rPr>
        <w:t xml:space="preserve"> </w:t>
      </w:r>
      <w:proofErr w:type="spellStart"/>
      <w:r w:rsidR="00EA022B">
        <w:rPr>
          <w:rFonts w:ascii="Arial" w:hAnsi="Arial" w:cs="Arial"/>
          <w:bCs/>
          <w:color w:val="000000" w:themeColor="text1"/>
          <w:sz w:val="24"/>
          <w:szCs w:val="24"/>
          <w:lang w:val="fr-FR"/>
        </w:rPr>
        <w:t>obiectul</w:t>
      </w:r>
      <w:proofErr w:type="spellEnd"/>
      <w:r w:rsidR="00EA022B">
        <w:rPr>
          <w:rFonts w:ascii="Arial" w:hAnsi="Arial" w:cs="Arial"/>
          <w:bCs/>
          <w:color w:val="000000" w:themeColor="text1"/>
          <w:sz w:val="24"/>
          <w:szCs w:val="24"/>
          <w:lang w:val="fr-FR"/>
        </w:rPr>
        <w:t xml:space="preserve"> </w:t>
      </w:r>
      <w:proofErr w:type="spellStart"/>
      <w:r w:rsidR="00EA022B">
        <w:rPr>
          <w:rFonts w:ascii="Arial" w:hAnsi="Arial" w:cs="Arial"/>
          <w:bCs/>
          <w:color w:val="000000" w:themeColor="text1"/>
          <w:sz w:val="24"/>
          <w:szCs w:val="24"/>
          <w:lang w:val="fr-FR"/>
        </w:rPr>
        <w:t>prezentului</w:t>
      </w:r>
      <w:proofErr w:type="spellEnd"/>
      <w:r w:rsidR="00EA022B">
        <w:rPr>
          <w:rFonts w:ascii="Arial" w:hAnsi="Arial" w:cs="Arial"/>
          <w:bCs/>
          <w:color w:val="000000" w:themeColor="text1"/>
          <w:sz w:val="24"/>
          <w:szCs w:val="24"/>
          <w:lang w:val="fr-FR"/>
        </w:rPr>
        <w:t xml:space="preserve"> </w:t>
      </w:r>
      <w:proofErr w:type="spellStart"/>
      <w:r w:rsidR="00EA022B">
        <w:rPr>
          <w:rFonts w:ascii="Arial" w:hAnsi="Arial" w:cs="Arial"/>
          <w:bCs/>
          <w:color w:val="000000" w:themeColor="text1"/>
          <w:sz w:val="24"/>
          <w:szCs w:val="24"/>
          <w:lang w:val="fr-FR"/>
        </w:rPr>
        <w:t>contract</w:t>
      </w:r>
      <w:proofErr w:type="spellEnd"/>
      <w:r w:rsidRPr="00EA022B">
        <w:rPr>
          <w:rFonts w:ascii="Arial" w:hAnsi="Arial" w:cs="Arial"/>
          <w:bCs/>
          <w:color w:val="000000" w:themeColor="text1"/>
          <w:sz w:val="24"/>
          <w:szCs w:val="24"/>
          <w:lang w:val="fr-FR"/>
        </w:rPr>
        <w:t>.</w:t>
      </w:r>
    </w:p>
    <w:p w:rsidR="00EA022B" w:rsidRPr="00EA022B" w:rsidRDefault="007C1599" w:rsidP="00EA022B">
      <w:pPr>
        <w:pStyle w:val="ListParagraph"/>
        <w:numPr>
          <w:ilvl w:val="1"/>
          <w:numId w:val="7"/>
        </w:numPr>
        <w:spacing w:after="0" w:line="240" w:lineRule="auto"/>
        <w:jc w:val="both"/>
        <w:rPr>
          <w:rFonts w:ascii="Arial" w:hAnsi="Arial" w:cs="Arial"/>
          <w:bCs/>
          <w:color w:val="000000" w:themeColor="text1"/>
          <w:sz w:val="24"/>
          <w:szCs w:val="24"/>
          <w:lang w:val="fr-FR"/>
        </w:rPr>
      </w:pPr>
      <w:proofErr w:type="spellStart"/>
      <w:r>
        <w:rPr>
          <w:rFonts w:ascii="Arial" w:hAnsi="Arial" w:cs="Arial"/>
          <w:bCs/>
          <w:color w:val="000000" w:themeColor="text1"/>
          <w:sz w:val="24"/>
          <w:szCs w:val="24"/>
          <w:lang w:val="fr-FR"/>
        </w:rPr>
        <w:t>Cel</w:t>
      </w:r>
      <w:proofErr w:type="spellEnd"/>
      <w:r>
        <w:rPr>
          <w:rFonts w:ascii="Arial" w:hAnsi="Arial" w:cs="Arial"/>
          <w:bCs/>
          <w:color w:val="000000" w:themeColor="text1"/>
          <w:sz w:val="24"/>
          <w:szCs w:val="24"/>
          <w:lang w:val="fr-FR"/>
        </w:rPr>
        <w:t xml:space="preserve"> </w:t>
      </w:r>
      <w:proofErr w:type="spellStart"/>
      <w:r>
        <w:rPr>
          <w:rFonts w:ascii="Arial" w:hAnsi="Arial" w:cs="Arial"/>
          <w:bCs/>
          <w:color w:val="000000" w:themeColor="text1"/>
          <w:sz w:val="24"/>
          <w:szCs w:val="24"/>
          <w:lang w:val="fr-FR"/>
        </w:rPr>
        <w:t>putin</w:t>
      </w:r>
      <w:proofErr w:type="spellEnd"/>
      <w:r>
        <w:rPr>
          <w:rFonts w:ascii="Arial" w:hAnsi="Arial" w:cs="Arial"/>
          <w:bCs/>
          <w:color w:val="000000" w:themeColor="text1"/>
          <w:sz w:val="24"/>
          <w:szCs w:val="24"/>
          <w:lang w:val="fr-FR"/>
        </w:rPr>
        <w:t xml:space="preserve"> un </w:t>
      </w:r>
      <w:proofErr w:type="spellStart"/>
      <w:r>
        <w:rPr>
          <w:rFonts w:ascii="Arial" w:hAnsi="Arial" w:cs="Arial"/>
          <w:bCs/>
          <w:color w:val="000000" w:themeColor="text1"/>
          <w:sz w:val="24"/>
          <w:szCs w:val="24"/>
          <w:lang w:val="fr-FR"/>
        </w:rPr>
        <w:t>contract</w:t>
      </w:r>
      <w:proofErr w:type="spellEnd"/>
      <w:r w:rsidR="006A6050">
        <w:rPr>
          <w:rFonts w:ascii="Arial" w:hAnsi="Arial" w:cs="Arial"/>
          <w:bCs/>
          <w:color w:val="000000" w:themeColor="text1"/>
          <w:sz w:val="24"/>
          <w:szCs w:val="24"/>
          <w:lang w:val="fr-FR"/>
        </w:rPr>
        <w:t xml:space="preserve"> </w:t>
      </w:r>
      <w:proofErr w:type="spellStart"/>
      <w:r w:rsidR="006A6050">
        <w:rPr>
          <w:rFonts w:ascii="Arial" w:hAnsi="Arial" w:cs="Arial"/>
          <w:bCs/>
          <w:color w:val="000000" w:themeColor="text1"/>
          <w:sz w:val="24"/>
          <w:szCs w:val="24"/>
          <w:lang w:val="fr-FR"/>
        </w:rPr>
        <w:t>similar</w:t>
      </w:r>
      <w:bookmarkStart w:id="0" w:name="_GoBack"/>
      <w:bookmarkEnd w:id="0"/>
      <w:proofErr w:type="spellEnd"/>
      <w:r w:rsidR="00EA022B">
        <w:rPr>
          <w:rFonts w:ascii="Arial" w:hAnsi="Arial" w:cs="Arial"/>
          <w:bCs/>
          <w:color w:val="000000" w:themeColor="text1"/>
          <w:sz w:val="24"/>
          <w:szCs w:val="24"/>
          <w:lang w:val="fr-FR"/>
        </w:rPr>
        <w:t xml:space="preserve"> </w:t>
      </w:r>
      <w:proofErr w:type="spellStart"/>
      <w:r>
        <w:rPr>
          <w:rFonts w:ascii="Arial" w:hAnsi="Arial" w:cs="Arial"/>
          <w:bCs/>
          <w:color w:val="000000" w:themeColor="text1"/>
          <w:sz w:val="24"/>
          <w:szCs w:val="24"/>
          <w:lang w:val="fr-FR"/>
        </w:rPr>
        <w:t>derulat</w:t>
      </w:r>
      <w:proofErr w:type="spellEnd"/>
      <w:r>
        <w:rPr>
          <w:rFonts w:ascii="Arial" w:hAnsi="Arial" w:cs="Arial"/>
          <w:bCs/>
          <w:color w:val="000000" w:themeColor="text1"/>
          <w:sz w:val="24"/>
          <w:szCs w:val="24"/>
          <w:lang w:val="fr-FR"/>
        </w:rPr>
        <w:t xml:space="preserve"> si </w:t>
      </w:r>
      <w:proofErr w:type="spellStart"/>
      <w:r>
        <w:rPr>
          <w:rFonts w:ascii="Arial" w:hAnsi="Arial" w:cs="Arial"/>
          <w:bCs/>
          <w:color w:val="000000" w:themeColor="text1"/>
          <w:sz w:val="24"/>
          <w:szCs w:val="24"/>
          <w:lang w:val="fr-FR"/>
        </w:rPr>
        <w:t>finalizat</w:t>
      </w:r>
      <w:proofErr w:type="spellEnd"/>
      <w:r>
        <w:rPr>
          <w:rFonts w:ascii="Arial" w:hAnsi="Arial" w:cs="Arial"/>
          <w:bCs/>
          <w:color w:val="000000" w:themeColor="text1"/>
          <w:sz w:val="24"/>
          <w:szCs w:val="24"/>
          <w:lang w:val="fr-FR"/>
        </w:rPr>
        <w:t xml:space="preserve"> </w:t>
      </w:r>
      <w:proofErr w:type="spellStart"/>
      <w:r>
        <w:rPr>
          <w:rFonts w:ascii="Arial" w:hAnsi="Arial" w:cs="Arial"/>
          <w:bCs/>
          <w:color w:val="000000" w:themeColor="text1"/>
          <w:sz w:val="24"/>
          <w:szCs w:val="24"/>
          <w:lang w:val="fr-FR"/>
        </w:rPr>
        <w:t>prezentat</w:t>
      </w:r>
      <w:proofErr w:type="spellEnd"/>
      <w:r>
        <w:rPr>
          <w:rFonts w:ascii="Arial" w:hAnsi="Arial" w:cs="Arial"/>
          <w:bCs/>
          <w:color w:val="000000" w:themeColor="text1"/>
          <w:sz w:val="24"/>
          <w:szCs w:val="24"/>
          <w:lang w:val="fr-FR"/>
        </w:rPr>
        <w:t xml:space="preserve"> in copie </w:t>
      </w:r>
      <w:proofErr w:type="spellStart"/>
      <w:r>
        <w:rPr>
          <w:rFonts w:ascii="Arial" w:hAnsi="Arial" w:cs="Arial"/>
          <w:bCs/>
          <w:color w:val="000000" w:themeColor="text1"/>
          <w:sz w:val="24"/>
          <w:szCs w:val="24"/>
          <w:lang w:val="fr-FR"/>
        </w:rPr>
        <w:t>conform</w:t>
      </w:r>
      <w:proofErr w:type="spellEnd"/>
      <w:r>
        <w:rPr>
          <w:rFonts w:ascii="Arial" w:hAnsi="Arial" w:cs="Arial"/>
          <w:bCs/>
          <w:color w:val="000000" w:themeColor="text1"/>
          <w:sz w:val="24"/>
          <w:szCs w:val="24"/>
          <w:lang w:val="fr-FR"/>
        </w:rPr>
        <w:t xml:space="preserve"> </w:t>
      </w:r>
      <w:proofErr w:type="spellStart"/>
      <w:r>
        <w:rPr>
          <w:rFonts w:ascii="Arial" w:hAnsi="Arial" w:cs="Arial"/>
          <w:bCs/>
          <w:color w:val="000000" w:themeColor="text1"/>
          <w:sz w:val="24"/>
          <w:szCs w:val="24"/>
          <w:lang w:val="fr-FR"/>
        </w:rPr>
        <w:t>cu</w:t>
      </w:r>
      <w:proofErr w:type="spellEnd"/>
      <w:r>
        <w:rPr>
          <w:rFonts w:ascii="Arial" w:hAnsi="Arial" w:cs="Arial"/>
          <w:bCs/>
          <w:color w:val="000000" w:themeColor="text1"/>
          <w:sz w:val="24"/>
          <w:szCs w:val="24"/>
          <w:lang w:val="fr-FR"/>
        </w:rPr>
        <w:t xml:space="preserve"> </w:t>
      </w:r>
      <w:proofErr w:type="spellStart"/>
      <w:r>
        <w:rPr>
          <w:rFonts w:ascii="Arial" w:hAnsi="Arial" w:cs="Arial"/>
          <w:bCs/>
          <w:color w:val="000000" w:themeColor="text1"/>
          <w:sz w:val="24"/>
          <w:szCs w:val="24"/>
          <w:lang w:val="fr-FR"/>
        </w:rPr>
        <w:t>originalul</w:t>
      </w:r>
      <w:proofErr w:type="spellEnd"/>
      <w:proofErr w:type="gramStart"/>
      <w:r>
        <w:rPr>
          <w:rFonts w:ascii="Arial" w:hAnsi="Arial" w:cs="Arial"/>
          <w:bCs/>
          <w:color w:val="000000" w:themeColor="text1"/>
          <w:sz w:val="24"/>
          <w:szCs w:val="24"/>
          <w:lang w:val="fr-FR"/>
        </w:rPr>
        <w:t>..</w:t>
      </w:r>
      <w:proofErr w:type="gramEnd"/>
    </w:p>
    <w:p w:rsidR="00906DFD" w:rsidRPr="003917A7" w:rsidRDefault="00906DFD" w:rsidP="00D316B0">
      <w:pPr>
        <w:spacing w:after="0" w:line="240" w:lineRule="auto"/>
        <w:jc w:val="both"/>
        <w:rPr>
          <w:rFonts w:ascii="Arial" w:hAnsi="Arial" w:cs="Arial"/>
          <w:b/>
          <w:bCs/>
          <w:color w:val="000000" w:themeColor="text1"/>
          <w:sz w:val="24"/>
          <w:szCs w:val="24"/>
          <w:lang w:val="fr-FR"/>
        </w:rPr>
      </w:pPr>
    </w:p>
    <w:p w:rsidR="00B20737" w:rsidRPr="00F6648F" w:rsidRDefault="00F6648F" w:rsidP="00F6648F">
      <w:pPr>
        <w:pStyle w:val="NoSpacing"/>
        <w:rPr>
          <w:rFonts w:ascii="Arial" w:hAnsi="Arial" w:cs="Arial"/>
          <w:sz w:val="24"/>
          <w:szCs w:val="24"/>
        </w:rPr>
      </w:pPr>
      <w:r>
        <w:rPr>
          <w:rFonts w:ascii="Arial" w:hAnsi="Arial" w:cs="Arial"/>
          <w:sz w:val="24"/>
          <w:szCs w:val="24"/>
        </w:rPr>
        <w:t xml:space="preserve">            </w:t>
      </w:r>
      <w:r w:rsidRPr="00F6648F">
        <w:rPr>
          <w:rFonts w:ascii="Arial" w:hAnsi="Arial" w:cs="Arial"/>
          <w:sz w:val="24"/>
          <w:szCs w:val="24"/>
        </w:rPr>
        <w:t>Birou Achizitii Vanzari si Inchirieri</w:t>
      </w:r>
    </w:p>
    <w:p w:rsidR="00F6648F" w:rsidRPr="00F6648F" w:rsidRDefault="00F6648F" w:rsidP="00F6648F">
      <w:pPr>
        <w:pStyle w:val="NoSpacing"/>
        <w:rPr>
          <w:rFonts w:ascii="Arial" w:hAnsi="Arial" w:cs="Arial"/>
          <w:sz w:val="24"/>
          <w:szCs w:val="24"/>
        </w:rPr>
      </w:pPr>
      <w:r>
        <w:rPr>
          <w:rFonts w:ascii="Arial" w:hAnsi="Arial" w:cs="Arial"/>
          <w:sz w:val="24"/>
          <w:szCs w:val="24"/>
        </w:rPr>
        <w:t xml:space="preserve">                           </w:t>
      </w:r>
      <w:r w:rsidRPr="00F6648F">
        <w:rPr>
          <w:rFonts w:ascii="Arial" w:hAnsi="Arial" w:cs="Arial"/>
          <w:sz w:val="24"/>
          <w:szCs w:val="24"/>
        </w:rPr>
        <w:t>Ing.Dan Lung</w:t>
      </w:r>
    </w:p>
    <w:sectPr w:rsidR="00F6648F" w:rsidRPr="00F6648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018" w:rsidRDefault="004B1018" w:rsidP="00BC6EA1">
      <w:pPr>
        <w:spacing w:after="0" w:line="240" w:lineRule="auto"/>
      </w:pPr>
      <w:r>
        <w:separator/>
      </w:r>
    </w:p>
  </w:endnote>
  <w:endnote w:type="continuationSeparator" w:id="0">
    <w:p w:rsidR="004B1018" w:rsidRDefault="004B1018" w:rsidP="00BC6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018" w:rsidRDefault="004B1018" w:rsidP="00BC6EA1">
      <w:pPr>
        <w:spacing w:after="0" w:line="240" w:lineRule="auto"/>
      </w:pPr>
      <w:r>
        <w:separator/>
      </w:r>
    </w:p>
  </w:footnote>
  <w:footnote w:type="continuationSeparator" w:id="0">
    <w:p w:rsidR="004B1018" w:rsidRDefault="004B1018" w:rsidP="00BC6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0F1" w:rsidRDefault="003917A7" w:rsidP="002730F1">
    <w:pPr>
      <w:pStyle w:val="Header"/>
    </w:pPr>
    <w:r>
      <w:rPr>
        <w:noProof/>
        <w:lang w:val="en-US"/>
      </w:rPr>
      <w:drawing>
        <wp:inline distT="0" distB="0" distL="0" distR="0" wp14:anchorId="0F9FF9CA" wp14:editId="073E7043">
          <wp:extent cx="5756910" cy="980440"/>
          <wp:effectExtent l="0" t="0" r="0" b="0"/>
          <wp:docPr id="1" name="Picture 1" descr="antet USAMV color q"/>
          <wp:cNvGraphicFramePr/>
          <a:graphic xmlns:a="http://schemas.openxmlformats.org/drawingml/2006/main">
            <a:graphicData uri="http://schemas.openxmlformats.org/drawingml/2006/picture">
              <pic:pic xmlns:pic="http://schemas.openxmlformats.org/drawingml/2006/picture">
                <pic:nvPicPr>
                  <pic:cNvPr id="1" name="Picture 1" descr="antet USAMV color q"/>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6910" cy="980440"/>
                  </a:xfrm>
                  <a:prstGeom prst="rect">
                    <a:avLst/>
                  </a:prstGeom>
                  <a:noFill/>
                  <a:ln>
                    <a:noFill/>
                  </a:ln>
                </pic:spPr>
              </pic:pic>
            </a:graphicData>
          </a:graphic>
        </wp:inline>
      </w:drawing>
    </w:r>
  </w:p>
  <w:p w:rsidR="002730F1" w:rsidRDefault="002730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lvl w:ilvl="0">
      <w:start w:val="1"/>
      <w:numFmt w:val="bullet"/>
      <w:lvlText w:val=""/>
      <w:lvlJc w:val="left"/>
      <w:pPr>
        <w:tabs>
          <w:tab w:val="num" w:pos="-1080"/>
        </w:tabs>
        <w:ind w:left="360" w:hanging="360"/>
      </w:pPr>
      <w:rPr>
        <w:rFonts w:ascii="Wingdings" w:hAnsi="Wingdings"/>
      </w:rPr>
    </w:lvl>
  </w:abstractNum>
  <w:abstractNum w:abstractNumId="1">
    <w:nsid w:val="00000007"/>
    <w:multiLevelType w:val="singleLevel"/>
    <w:tmpl w:val="00000007"/>
    <w:lvl w:ilvl="0">
      <w:start w:val="2"/>
      <w:numFmt w:val="bullet"/>
      <w:lvlText w:val="-"/>
      <w:lvlJc w:val="left"/>
      <w:pPr>
        <w:tabs>
          <w:tab w:val="num" w:pos="0"/>
        </w:tabs>
        <w:ind w:left="1440" w:hanging="360"/>
      </w:pPr>
      <w:rPr>
        <w:rFonts w:ascii="Times New Roman" w:hAnsi="Times New Roman" w:cs="Times New Roman"/>
      </w:rPr>
    </w:lvl>
  </w:abstractNum>
  <w:abstractNum w:abstractNumId="2">
    <w:nsid w:val="00000009"/>
    <w:multiLevelType w:val="singleLevel"/>
    <w:tmpl w:val="00000009"/>
    <w:lvl w:ilvl="0">
      <w:start w:val="2"/>
      <w:numFmt w:val="bullet"/>
      <w:lvlText w:val="-"/>
      <w:lvlJc w:val="left"/>
      <w:pPr>
        <w:tabs>
          <w:tab w:val="num" w:pos="0"/>
        </w:tabs>
        <w:ind w:left="1440" w:hanging="360"/>
      </w:pPr>
      <w:rPr>
        <w:rFonts w:ascii="Times New Roman" w:hAnsi="Times New Roman" w:cs="Times New Roman"/>
      </w:rPr>
    </w:lvl>
  </w:abstractNum>
  <w:abstractNum w:abstractNumId="3">
    <w:nsid w:val="0000000F"/>
    <w:multiLevelType w:val="singleLevel"/>
    <w:tmpl w:val="0000000F"/>
    <w:lvl w:ilvl="0">
      <w:start w:val="2"/>
      <w:numFmt w:val="bullet"/>
      <w:lvlText w:val="-"/>
      <w:lvlJc w:val="left"/>
      <w:pPr>
        <w:tabs>
          <w:tab w:val="num" w:pos="0"/>
        </w:tabs>
        <w:ind w:left="720" w:hanging="360"/>
      </w:pPr>
      <w:rPr>
        <w:rFonts w:ascii="Times New Roman" w:hAnsi="Times New Roman" w:cs="Times New Roman"/>
      </w:rPr>
    </w:lvl>
  </w:abstractNum>
  <w:abstractNum w:abstractNumId="4">
    <w:nsid w:val="3A86710F"/>
    <w:multiLevelType w:val="multilevel"/>
    <w:tmpl w:val="9118BF82"/>
    <w:lvl w:ilvl="0">
      <w:start w:val="5"/>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nsid w:val="5E507AD9"/>
    <w:multiLevelType w:val="hybridMultilevel"/>
    <w:tmpl w:val="211A6036"/>
    <w:lvl w:ilvl="0" w:tplc="50B6BF9A">
      <w:start w:val="2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1C26CE"/>
    <w:multiLevelType w:val="singleLevel"/>
    <w:tmpl w:val="1690FDE4"/>
    <w:lvl w:ilvl="0">
      <w:start w:val="2"/>
      <w:numFmt w:val="bullet"/>
      <w:lvlText w:val="-"/>
      <w:lvlJc w:val="left"/>
      <w:pPr>
        <w:tabs>
          <w:tab w:val="num" w:pos="0"/>
        </w:tabs>
        <w:ind w:left="720" w:hanging="360"/>
      </w:pPr>
      <w:rPr>
        <w:rFonts w:ascii="Times New Roman" w:hAnsi="Times New Roman" w:cs="Times New Roman"/>
      </w:rPr>
    </w:lvl>
  </w:abstractNum>
  <w:num w:numId="1">
    <w:abstractNumId w:val="5"/>
  </w:num>
  <w:num w:numId="2">
    <w:abstractNumId w:val="0"/>
  </w:num>
  <w:num w:numId="3">
    <w:abstractNumId w:val="1"/>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655"/>
    <w:rsid w:val="0000422E"/>
    <w:rsid w:val="000647A3"/>
    <w:rsid w:val="000716C8"/>
    <w:rsid w:val="00095C21"/>
    <w:rsid w:val="00173B67"/>
    <w:rsid w:val="001A256B"/>
    <w:rsid w:val="002730F1"/>
    <w:rsid w:val="00375BDF"/>
    <w:rsid w:val="003864D8"/>
    <w:rsid w:val="003917A7"/>
    <w:rsid w:val="003B6711"/>
    <w:rsid w:val="003F5A73"/>
    <w:rsid w:val="00410CFE"/>
    <w:rsid w:val="00416030"/>
    <w:rsid w:val="00416DD9"/>
    <w:rsid w:val="004225F6"/>
    <w:rsid w:val="00443291"/>
    <w:rsid w:val="004B1018"/>
    <w:rsid w:val="00522200"/>
    <w:rsid w:val="005A21B3"/>
    <w:rsid w:val="005F6F94"/>
    <w:rsid w:val="0061433B"/>
    <w:rsid w:val="006344B4"/>
    <w:rsid w:val="00643D7F"/>
    <w:rsid w:val="0065139E"/>
    <w:rsid w:val="00664C42"/>
    <w:rsid w:val="006A6050"/>
    <w:rsid w:val="006F5FC6"/>
    <w:rsid w:val="007430AB"/>
    <w:rsid w:val="00751563"/>
    <w:rsid w:val="007864EF"/>
    <w:rsid w:val="007C1599"/>
    <w:rsid w:val="007C669A"/>
    <w:rsid w:val="007F25C1"/>
    <w:rsid w:val="008730E7"/>
    <w:rsid w:val="008D65BE"/>
    <w:rsid w:val="008D7157"/>
    <w:rsid w:val="00906DFD"/>
    <w:rsid w:val="00920316"/>
    <w:rsid w:val="00944FE5"/>
    <w:rsid w:val="009E5EAD"/>
    <w:rsid w:val="00A92D86"/>
    <w:rsid w:val="00AA1655"/>
    <w:rsid w:val="00AE22FA"/>
    <w:rsid w:val="00B20737"/>
    <w:rsid w:val="00B27936"/>
    <w:rsid w:val="00B862D0"/>
    <w:rsid w:val="00BC6EA1"/>
    <w:rsid w:val="00C960D8"/>
    <w:rsid w:val="00CF0966"/>
    <w:rsid w:val="00D018D1"/>
    <w:rsid w:val="00D316B0"/>
    <w:rsid w:val="00D6353F"/>
    <w:rsid w:val="00EA022B"/>
    <w:rsid w:val="00F00AA3"/>
    <w:rsid w:val="00F47AC0"/>
    <w:rsid w:val="00F6648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6B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DFD"/>
    <w:pPr>
      <w:ind w:left="720"/>
      <w:contextualSpacing/>
    </w:pPr>
  </w:style>
  <w:style w:type="paragraph" w:styleId="Header">
    <w:name w:val="header"/>
    <w:basedOn w:val="Normal"/>
    <w:link w:val="HeaderChar"/>
    <w:uiPriority w:val="99"/>
    <w:unhideWhenUsed/>
    <w:rsid w:val="00BC6E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EA1"/>
    <w:rPr>
      <w:rFonts w:ascii="Calibri" w:eastAsia="Calibri" w:hAnsi="Calibri" w:cs="Times New Roman"/>
    </w:rPr>
  </w:style>
  <w:style w:type="paragraph" w:styleId="Footer">
    <w:name w:val="footer"/>
    <w:basedOn w:val="Normal"/>
    <w:link w:val="FooterChar"/>
    <w:uiPriority w:val="99"/>
    <w:unhideWhenUsed/>
    <w:rsid w:val="00BC6E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EA1"/>
    <w:rPr>
      <w:rFonts w:ascii="Calibri" w:eastAsia="Calibri" w:hAnsi="Calibri" w:cs="Times New Roman"/>
    </w:rPr>
  </w:style>
  <w:style w:type="paragraph" w:styleId="BalloonText">
    <w:name w:val="Balloon Text"/>
    <w:basedOn w:val="Normal"/>
    <w:link w:val="BalloonTextChar"/>
    <w:uiPriority w:val="99"/>
    <w:semiHidden/>
    <w:unhideWhenUsed/>
    <w:rsid w:val="00273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0F1"/>
    <w:rPr>
      <w:rFonts w:ascii="Tahoma" w:eastAsia="Calibri" w:hAnsi="Tahoma" w:cs="Tahoma"/>
      <w:sz w:val="16"/>
      <w:szCs w:val="16"/>
    </w:rPr>
  </w:style>
  <w:style w:type="paragraph" w:styleId="NoSpacing">
    <w:name w:val="No Spacing"/>
    <w:uiPriority w:val="1"/>
    <w:qFormat/>
    <w:rsid w:val="00F6648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6B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DFD"/>
    <w:pPr>
      <w:ind w:left="720"/>
      <w:contextualSpacing/>
    </w:pPr>
  </w:style>
  <w:style w:type="paragraph" w:styleId="Header">
    <w:name w:val="header"/>
    <w:basedOn w:val="Normal"/>
    <w:link w:val="HeaderChar"/>
    <w:uiPriority w:val="99"/>
    <w:unhideWhenUsed/>
    <w:rsid w:val="00BC6E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EA1"/>
    <w:rPr>
      <w:rFonts w:ascii="Calibri" w:eastAsia="Calibri" w:hAnsi="Calibri" w:cs="Times New Roman"/>
    </w:rPr>
  </w:style>
  <w:style w:type="paragraph" w:styleId="Footer">
    <w:name w:val="footer"/>
    <w:basedOn w:val="Normal"/>
    <w:link w:val="FooterChar"/>
    <w:uiPriority w:val="99"/>
    <w:unhideWhenUsed/>
    <w:rsid w:val="00BC6E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EA1"/>
    <w:rPr>
      <w:rFonts w:ascii="Calibri" w:eastAsia="Calibri" w:hAnsi="Calibri" w:cs="Times New Roman"/>
    </w:rPr>
  </w:style>
  <w:style w:type="paragraph" w:styleId="BalloonText">
    <w:name w:val="Balloon Text"/>
    <w:basedOn w:val="Normal"/>
    <w:link w:val="BalloonTextChar"/>
    <w:uiPriority w:val="99"/>
    <w:semiHidden/>
    <w:unhideWhenUsed/>
    <w:rsid w:val="00273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0F1"/>
    <w:rPr>
      <w:rFonts w:ascii="Tahoma" w:eastAsia="Calibri" w:hAnsi="Tahoma" w:cs="Tahoma"/>
      <w:sz w:val="16"/>
      <w:szCs w:val="16"/>
    </w:rPr>
  </w:style>
  <w:style w:type="paragraph" w:styleId="NoSpacing">
    <w:name w:val="No Spacing"/>
    <w:uiPriority w:val="1"/>
    <w:qFormat/>
    <w:rsid w:val="00F6648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49732">
      <w:bodyDiv w:val="1"/>
      <w:marLeft w:val="0"/>
      <w:marRight w:val="0"/>
      <w:marTop w:val="0"/>
      <w:marBottom w:val="0"/>
      <w:divBdr>
        <w:top w:val="none" w:sz="0" w:space="0" w:color="auto"/>
        <w:left w:val="none" w:sz="0" w:space="0" w:color="auto"/>
        <w:bottom w:val="none" w:sz="0" w:space="0" w:color="auto"/>
        <w:right w:val="none" w:sz="0" w:space="0" w:color="auto"/>
      </w:divBdr>
    </w:div>
    <w:div w:id="375591034">
      <w:bodyDiv w:val="1"/>
      <w:marLeft w:val="0"/>
      <w:marRight w:val="0"/>
      <w:marTop w:val="0"/>
      <w:marBottom w:val="0"/>
      <w:divBdr>
        <w:top w:val="none" w:sz="0" w:space="0" w:color="auto"/>
        <w:left w:val="none" w:sz="0" w:space="0" w:color="auto"/>
        <w:bottom w:val="none" w:sz="0" w:space="0" w:color="auto"/>
        <w:right w:val="none" w:sz="0" w:space="0" w:color="auto"/>
      </w:divBdr>
    </w:div>
    <w:div w:id="783884159">
      <w:bodyDiv w:val="1"/>
      <w:marLeft w:val="0"/>
      <w:marRight w:val="0"/>
      <w:marTop w:val="0"/>
      <w:marBottom w:val="0"/>
      <w:divBdr>
        <w:top w:val="none" w:sz="0" w:space="0" w:color="auto"/>
        <w:left w:val="none" w:sz="0" w:space="0" w:color="auto"/>
        <w:bottom w:val="none" w:sz="0" w:space="0" w:color="auto"/>
        <w:right w:val="none" w:sz="0" w:space="0" w:color="auto"/>
      </w:divBdr>
    </w:div>
    <w:div w:id="1300577291">
      <w:bodyDiv w:val="1"/>
      <w:marLeft w:val="0"/>
      <w:marRight w:val="0"/>
      <w:marTop w:val="0"/>
      <w:marBottom w:val="0"/>
      <w:divBdr>
        <w:top w:val="none" w:sz="0" w:space="0" w:color="auto"/>
        <w:left w:val="none" w:sz="0" w:space="0" w:color="auto"/>
        <w:bottom w:val="none" w:sz="0" w:space="0" w:color="auto"/>
        <w:right w:val="none" w:sz="0" w:space="0" w:color="auto"/>
      </w:divBdr>
    </w:div>
    <w:div w:id="1342465431">
      <w:bodyDiv w:val="1"/>
      <w:marLeft w:val="0"/>
      <w:marRight w:val="0"/>
      <w:marTop w:val="0"/>
      <w:marBottom w:val="0"/>
      <w:divBdr>
        <w:top w:val="none" w:sz="0" w:space="0" w:color="auto"/>
        <w:left w:val="none" w:sz="0" w:space="0" w:color="auto"/>
        <w:bottom w:val="none" w:sz="0" w:space="0" w:color="auto"/>
        <w:right w:val="none" w:sz="0" w:space="0" w:color="auto"/>
      </w:divBdr>
    </w:div>
    <w:div w:id="1528909847">
      <w:bodyDiv w:val="1"/>
      <w:marLeft w:val="0"/>
      <w:marRight w:val="0"/>
      <w:marTop w:val="0"/>
      <w:marBottom w:val="0"/>
      <w:divBdr>
        <w:top w:val="none" w:sz="0" w:space="0" w:color="auto"/>
        <w:left w:val="none" w:sz="0" w:space="0" w:color="auto"/>
        <w:bottom w:val="none" w:sz="0" w:space="0" w:color="auto"/>
        <w:right w:val="none" w:sz="0" w:space="0" w:color="auto"/>
      </w:divBdr>
    </w:div>
    <w:div w:id="1576669290">
      <w:bodyDiv w:val="1"/>
      <w:marLeft w:val="0"/>
      <w:marRight w:val="0"/>
      <w:marTop w:val="0"/>
      <w:marBottom w:val="0"/>
      <w:divBdr>
        <w:top w:val="none" w:sz="0" w:space="0" w:color="auto"/>
        <w:left w:val="none" w:sz="0" w:space="0" w:color="auto"/>
        <w:bottom w:val="none" w:sz="0" w:space="0" w:color="auto"/>
        <w:right w:val="none" w:sz="0" w:space="0" w:color="auto"/>
      </w:divBdr>
    </w:div>
    <w:div w:id="1621454422">
      <w:bodyDiv w:val="1"/>
      <w:marLeft w:val="0"/>
      <w:marRight w:val="0"/>
      <w:marTop w:val="0"/>
      <w:marBottom w:val="0"/>
      <w:divBdr>
        <w:top w:val="none" w:sz="0" w:space="0" w:color="auto"/>
        <w:left w:val="none" w:sz="0" w:space="0" w:color="auto"/>
        <w:bottom w:val="none" w:sz="0" w:space="0" w:color="auto"/>
        <w:right w:val="none" w:sz="0" w:space="0" w:color="auto"/>
      </w:divBdr>
    </w:div>
    <w:div w:id="1626160944">
      <w:bodyDiv w:val="1"/>
      <w:marLeft w:val="0"/>
      <w:marRight w:val="0"/>
      <w:marTop w:val="0"/>
      <w:marBottom w:val="0"/>
      <w:divBdr>
        <w:top w:val="none" w:sz="0" w:space="0" w:color="auto"/>
        <w:left w:val="none" w:sz="0" w:space="0" w:color="auto"/>
        <w:bottom w:val="none" w:sz="0" w:space="0" w:color="auto"/>
        <w:right w:val="none" w:sz="0" w:space="0" w:color="auto"/>
      </w:divBdr>
    </w:div>
    <w:div w:id="1668512574">
      <w:bodyDiv w:val="1"/>
      <w:marLeft w:val="0"/>
      <w:marRight w:val="0"/>
      <w:marTop w:val="0"/>
      <w:marBottom w:val="0"/>
      <w:divBdr>
        <w:top w:val="none" w:sz="0" w:space="0" w:color="auto"/>
        <w:left w:val="none" w:sz="0" w:space="0" w:color="auto"/>
        <w:bottom w:val="none" w:sz="0" w:space="0" w:color="auto"/>
        <w:right w:val="none" w:sz="0" w:space="0" w:color="auto"/>
      </w:divBdr>
    </w:div>
    <w:div w:id="167807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FCA79-55FB-4BFF-BB15-D73B55DFB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2</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lider CJ 1</dc:creator>
  <cp:keywords/>
  <dc:description/>
  <cp:lastModifiedBy>user</cp:lastModifiedBy>
  <cp:revision>30</cp:revision>
  <cp:lastPrinted>2017-09-28T15:04:00Z</cp:lastPrinted>
  <dcterms:created xsi:type="dcterms:W3CDTF">2017-01-26T12:23:00Z</dcterms:created>
  <dcterms:modified xsi:type="dcterms:W3CDTF">2017-11-03T09:11:00Z</dcterms:modified>
</cp:coreProperties>
</file>